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3924" w14:textId="4A920244" w:rsidR="009401BB" w:rsidRPr="0075368F" w:rsidRDefault="009401BB" w:rsidP="00AC2A9E">
      <w:pPr>
        <w:pStyle w:val="Textoindependiente"/>
        <w:kinsoku w:val="0"/>
        <w:overflowPunct w:val="0"/>
        <w:ind w:left="0" w:right="168"/>
        <w:jc w:val="both"/>
        <w:rPr>
          <w:rFonts w:eastAsia="ArialMT"/>
          <w:b/>
          <w:bCs/>
          <w:sz w:val="22"/>
          <w:szCs w:val="22"/>
        </w:rPr>
      </w:pPr>
      <w:bookmarkStart w:id="0" w:name="_Hlk99018878"/>
      <w:r w:rsidRPr="0075368F">
        <w:rPr>
          <w:rFonts w:eastAsia="ArialMT"/>
          <w:b/>
          <w:sz w:val="22"/>
          <w:szCs w:val="22"/>
        </w:rPr>
        <w:t>ANNEX 1.</w:t>
      </w:r>
      <w:r w:rsidRPr="0075368F">
        <w:rPr>
          <w:b/>
          <w:bCs/>
          <w:spacing w:val="-3"/>
          <w:sz w:val="22"/>
          <w:szCs w:val="22"/>
        </w:rPr>
        <w:t xml:space="preserve"> SOL·LICITUD DE PARTICIPACIÓ EN EL PROCEDIMENT</w:t>
      </w:r>
      <w:r w:rsidRPr="0075368F">
        <w:rPr>
          <w:rFonts w:eastAsia="ArialMT"/>
          <w:b/>
          <w:bCs/>
          <w:sz w:val="22"/>
          <w:szCs w:val="22"/>
        </w:rPr>
        <w:t xml:space="preserve"> PER A PROVEIR </w:t>
      </w:r>
      <w:r w:rsidR="008E439E" w:rsidRPr="0075368F">
        <w:rPr>
          <w:rFonts w:eastAsia="ArialMT"/>
          <w:b/>
          <w:bCs/>
          <w:sz w:val="22"/>
          <w:szCs w:val="22"/>
        </w:rPr>
        <w:t>MITJ</w:t>
      </w:r>
      <w:r w:rsidR="002B2BBE" w:rsidRPr="0075368F">
        <w:rPr>
          <w:rFonts w:eastAsia="ArialMT"/>
          <w:b/>
          <w:bCs/>
          <w:sz w:val="22"/>
          <w:szCs w:val="22"/>
        </w:rPr>
        <w:t>AN</w:t>
      </w:r>
      <w:r w:rsidR="008E439E" w:rsidRPr="0075368F">
        <w:rPr>
          <w:rFonts w:eastAsia="ArialMT"/>
          <w:b/>
          <w:bCs/>
          <w:sz w:val="22"/>
          <w:szCs w:val="22"/>
        </w:rPr>
        <w:t>ÇANT FUNCIONARI/ÀRIA INTERÍ/NA PER PROGRAMES</w:t>
      </w:r>
      <w:r w:rsidR="00CF154E" w:rsidRPr="0075368F">
        <w:rPr>
          <w:rFonts w:eastAsia="ArialMT"/>
          <w:b/>
          <w:bCs/>
          <w:sz w:val="22"/>
          <w:szCs w:val="22"/>
        </w:rPr>
        <w:t>,</w:t>
      </w:r>
      <w:r w:rsidRPr="0075368F">
        <w:rPr>
          <w:rFonts w:eastAsia="ArialMT"/>
          <w:b/>
          <w:bCs/>
          <w:sz w:val="22"/>
          <w:szCs w:val="22"/>
        </w:rPr>
        <w:t xml:space="preserve"> UN LLOC</w:t>
      </w:r>
      <w:r w:rsidR="002B2BBE" w:rsidRPr="0075368F">
        <w:rPr>
          <w:b/>
          <w:bCs/>
          <w:sz w:val="22"/>
          <w:szCs w:val="22"/>
        </w:rPr>
        <w:t xml:space="preserve"> DE TÈCNIC O </w:t>
      </w:r>
      <w:r w:rsidR="007C1E8A" w:rsidRPr="0075368F">
        <w:rPr>
          <w:b/>
          <w:bCs/>
          <w:sz w:val="22"/>
          <w:szCs w:val="22"/>
        </w:rPr>
        <w:t>TÈCNICA PEL DESENVOLUPAMENT DEL PROGRAMA TEMPORAL “DESPLEGAMENT DE LA RECOLLIDA SELECTIVA DEL PORTA A PORTA A LES GARRIGUES ” I CREACIÓ D’UNA BORSA DE TREBALL.</w:t>
      </w:r>
    </w:p>
    <w:p w14:paraId="795FE6F1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6F2B998B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6"/>
        <w:gridCol w:w="4342"/>
      </w:tblGrid>
      <w:tr w:rsidR="009401BB" w:rsidRPr="0075368F" w14:paraId="1A14610E" w14:textId="77777777" w:rsidTr="0082787D">
        <w:tc>
          <w:tcPr>
            <w:tcW w:w="8644" w:type="dxa"/>
            <w:gridSpan w:val="2"/>
          </w:tcPr>
          <w:p w14:paraId="76AE5C3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COGNOMS, NOM:</w:t>
            </w:r>
          </w:p>
        </w:tc>
      </w:tr>
      <w:tr w:rsidR="009401BB" w:rsidRPr="0075368F" w14:paraId="0953095D" w14:textId="77777777" w:rsidTr="0082787D">
        <w:tc>
          <w:tcPr>
            <w:tcW w:w="8644" w:type="dxa"/>
            <w:gridSpan w:val="2"/>
          </w:tcPr>
          <w:p w14:paraId="1ADC1D0C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NIF/NIE:</w:t>
            </w:r>
          </w:p>
        </w:tc>
      </w:tr>
      <w:tr w:rsidR="009401BB" w:rsidRPr="0075368F" w14:paraId="3F236022" w14:textId="77777777" w:rsidTr="0082787D">
        <w:tc>
          <w:tcPr>
            <w:tcW w:w="8644" w:type="dxa"/>
            <w:gridSpan w:val="2"/>
          </w:tcPr>
          <w:p w14:paraId="519AEA8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ADREÇA:</w:t>
            </w:r>
          </w:p>
        </w:tc>
      </w:tr>
      <w:tr w:rsidR="009401BB" w:rsidRPr="0075368F" w14:paraId="4BF81F77" w14:textId="77777777" w:rsidTr="0082787D">
        <w:tc>
          <w:tcPr>
            <w:tcW w:w="4219" w:type="dxa"/>
          </w:tcPr>
          <w:p w14:paraId="4B2BC933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POBLACIÓ:</w:t>
            </w:r>
          </w:p>
        </w:tc>
        <w:tc>
          <w:tcPr>
            <w:tcW w:w="4425" w:type="dxa"/>
          </w:tcPr>
          <w:p w14:paraId="69D282FD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CP:</w:t>
            </w:r>
          </w:p>
        </w:tc>
      </w:tr>
      <w:tr w:rsidR="009401BB" w:rsidRPr="0075368F" w14:paraId="01A82B99" w14:textId="77777777" w:rsidTr="0082787D">
        <w:tc>
          <w:tcPr>
            <w:tcW w:w="4219" w:type="dxa"/>
          </w:tcPr>
          <w:p w14:paraId="08DC063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TELÈFON FIX:</w:t>
            </w:r>
          </w:p>
        </w:tc>
        <w:tc>
          <w:tcPr>
            <w:tcW w:w="4425" w:type="dxa"/>
          </w:tcPr>
          <w:p w14:paraId="7BE7AB6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TELÈFON MÒBIL:</w:t>
            </w:r>
          </w:p>
        </w:tc>
      </w:tr>
      <w:tr w:rsidR="009401BB" w:rsidRPr="0075368F" w14:paraId="4C923B65" w14:textId="77777777" w:rsidTr="0082787D">
        <w:tc>
          <w:tcPr>
            <w:tcW w:w="8644" w:type="dxa"/>
            <w:gridSpan w:val="2"/>
          </w:tcPr>
          <w:p w14:paraId="2B9D4CA6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CORREU ELECTRÒNIC:</w:t>
            </w:r>
          </w:p>
        </w:tc>
      </w:tr>
    </w:tbl>
    <w:p w14:paraId="20FD74C9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6761225" w14:textId="64F92CAA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EXPOSO:</w:t>
      </w:r>
    </w:p>
    <w:p w14:paraId="46336819" w14:textId="77777777" w:rsidR="007C1E8A" w:rsidRPr="0075368F" w:rsidRDefault="007C1E8A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6AA2E816" w14:textId="3D2D67F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>Vista la convocatòria pública per a la selecció per a proveir un lloc</w:t>
      </w:r>
      <w:r w:rsidR="002B2BBE" w:rsidRPr="0075368F">
        <w:rPr>
          <w:rFonts w:ascii="Arial" w:eastAsia="ArialMT" w:hAnsi="Arial" w:cs="Arial"/>
          <w:sz w:val="22"/>
          <w:szCs w:val="22"/>
        </w:rPr>
        <w:t xml:space="preserve"> de tècnic/a </w:t>
      </w:r>
      <w:r w:rsidR="007C1E8A" w:rsidRPr="0075368F">
        <w:rPr>
          <w:rFonts w:ascii="Arial" w:eastAsia="ArialMT" w:hAnsi="Arial" w:cs="Arial"/>
          <w:sz w:val="22"/>
          <w:szCs w:val="22"/>
        </w:rPr>
        <w:t xml:space="preserve">per desenvolupar el programa temporal </w:t>
      </w:r>
      <w:r w:rsidR="007C1E8A" w:rsidRPr="0075368F">
        <w:rPr>
          <w:rFonts w:ascii="Arial" w:hAnsi="Arial" w:cs="Arial"/>
          <w:sz w:val="22"/>
          <w:szCs w:val="22"/>
        </w:rPr>
        <w:t>“DESPLEGAMENT DE LA RECOLLIDA SELECTIVA DEL PORTA A PORTA A LES GARRIGUES ”</w:t>
      </w:r>
      <w:r w:rsidR="002B2BBE" w:rsidRPr="0075368F">
        <w:rPr>
          <w:rFonts w:ascii="Arial" w:eastAsia="ArialMT" w:hAnsi="Arial" w:cs="Arial"/>
          <w:bCs/>
          <w:sz w:val="22"/>
          <w:szCs w:val="22"/>
        </w:rPr>
        <w:t xml:space="preserve">, </w:t>
      </w:r>
      <w:r w:rsidR="00CF154E" w:rsidRPr="0075368F">
        <w:rPr>
          <w:rFonts w:ascii="Arial" w:eastAsia="ArialMT" w:hAnsi="Arial" w:cs="Arial"/>
          <w:bCs/>
          <w:sz w:val="22"/>
          <w:szCs w:val="22"/>
        </w:rPr>
        <w:t xml:space="preserve">funcionari/ària interí per programes </w:t>
      </w:r>
      <w:r w:rsidRPr="0075368F">
        <w:rPr>
          <w:rFonts w:ascii="Arial" w:eastAsia="ArialMT" w:hAnsi="Arial" w:cs="Arial"/>
          <w:bCs/>
          <w:sz w:val="22"/>
          <w:szCs w:val="22"/>
        </w:rPr>
        <w:t>(</w:t>
      </w:r>
      <w:r w:rsidR="002C5AE1" w:rsidRPr="0075368F">
        <w:rPr>
          <w:rFonts w:ascii="Arial" w:eastAsia="ArialMT" w:hAnsi="Arial" w:cs="Arial"/>
          <w:bCs/>
          <w:sz w:val="22"/>
          <w:szCs w:val="22"/>
        </w:rPr>
        <w:t>B</w:t>
      </w:r>
      <w:r w:rsidRPr="0075368F">
        <w:rPr>
          <w:rFonts w:ascii="Arial" w:eastAsia="ArialMT" w:hAnsi="Arial" w:cs="Arial"/>
          <w:bCs/>
          <w:sz w:val="22"/>
          <w:szCs w:val="22"/>
        </w:rPr>
        <w:t>) al Consell Comarcal de les Garrigues i creació de borsa de treball, i en r</w:t>
      </w:r>
      <w:r w:rsidRPr="0075368F">
        <w:rPr>
          <w:rFonts w:ascii="Arial" w:eastAsia="ArialMT" w:hAnsi="Arial" w:cs="Arial"/>
          <w:sz w:val="22"/>
          <w:szCs w:val="22"/>
        </w:rPr>
        <w:t>elació als requisits d’admissió al procés selectiu</w:t>
      </w:r>
      <w:r w:rsidR="009A189B" w:rsidRPr="0075368F">
        <w:rPr>
          <w:rFonts w:ascii="Arial" w:eastAsia="ArialMT" w:hAnsi="Arial" w:cs="Arial"/>
          <w:sz w:val="22"/>
          <w:szCs w:val="22"/>
        </w:rPr>
        <w:t>.</w:t>
      </w:r>
    </w:p>
    <w:p w14:paraId="06AE7B3F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6EBADEE6" w14:textId="52562AE6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DECLARO:</w:t>
      </w:r>
    </w:p>
    <w:p w14:paraId="4EB8AA05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1206148B" w14:textId="4B3BE860" w:rsidR="009401BB" w:rsidRPr="0075368F" w:rsidRDefault="002B2BBE" w:rsidP="009401B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hAnsi="Arial" w:cs="Arial"/>
          <w:bCs/>
          <w:iCs/>
          <w:sz w:val="22"/>
          <w:szCs w:val="22"/>
        </w:rPr>
        <w:t xml:space="preserve">Que estic en possessió de la titulació </w:t>
      </w:r>
      <w:r w:rsidR="002C5AE1" w:rsidRPr="0075368F">
        <w:rPr>
          <w:rFonts w:ascii="Arial" w:hAnsi="Arial" w:cs="Arial"/>
          <w:bCs/>
          <w:iCs/>
          <w:sz w:val="22"/>
          <w:szCs w:val="22"/>
        </w:rPr>
        <w:t>requerida.</w:t>
      </w:r>
      <w:r w:rsidR="009401BB" w:rsidRPr="0075368F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E4EDD0F" w14:textId="77777777" w:rsidR="009401BB" w:rsidRPr="0075368F" w:rsidRDefault="009401BB" w:rsidP="009401B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Tenir la nacionalitat espanyola o d’algun dels Estats membres de la Unió Europea.</w:t>
      </w:r>
    </w:p>
    <w:p w14:paraId="028343A6" w14:textId="7551C9D1" w:rsidR="009401BB" w:rsidRPr="0075368F" w:rsidRDefault="009401BB" w:rsidP="009401B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Posseir la capacitat funcional per al desenvolupament de les tasques</w:t>
      </w:r>
      <w:r w:rsidR="002B2BBE" w:rsidRPr="0075368F">
        <w:rPr>
          <w:rFonts w:ascii="Arial" w:eastAsia="ArialMT" w:hAnsi="Arial" w:cs="Arial"/>
          <w:sz w:val="22"/>
          <w:szCs w:val="22"/>
          <w:lang w:eastAsia="en-US"/>
        </w:rPr>
        <w:t xml:space="preserve"> del lloc de treball</w:t>
      </w:r>
      <w:r w:rsidRPr="0075368F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00C6D774" w14:textId="77777777" w:rsidR="009401BB" w:rsidRPr="0075368F" w:rsidRDefault="009401BB" w:rsidP="009401B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Tenir complerts els 16 anys i no excedir, si escau, de l’edat màxima de jubilació forçosa.</w:t>
      </w:r>
    </w:p>
    <w:p w14:paraId="67442DB2" w14:textId="77777777" w:rsidR="009401BB" w:rsidRPr="0075368F" w:rsidRDefault="009401BB" w:rsidP="009401B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No haver estat separat/da mitjançant expedient disciplinari del servei de qualsevol de les Administracions Públiques i no trobar-se en situació d’inhabilitació per a accedir a l’ocupació pública.</w:t>
      </w:r>
    </w:p>
    <w:p w14:paraId="1E5BAE6A" w14:textId="77777777" w:rsidR="009401BB" w:rsidRPr="0075368F" w:rsidRDefault="009401BB" w:rsidP="009401BB">
      <w:pPr>
        <w:widowControl/>
        <w:ind w:left="360"/>
        <w:jc w:val="both"/>
        <w:rPr>
          <w:rFonts w:ascii="Arial" w:eastAsia="ArialMT" w:hAnsi="Arial" w:cs="Arial"/>
          <w:sz w:val="22"/>
          <w:szCs w:val="22"/>
        </w:rPr>
      </w:pPr>
    </w:p>
    <w:p w14:paraId="3E3EC8B0" w14:textId="11FA4341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>En relació al coneixement de les dues llengües oficials a Catalunya a nivell oral i escrit (marcar amb x):</w:t>
      </w:r>
    </w:p>
    <w:p w14:paraId="48F2C3E5" w14:textId="77777777" w:rsidR="007C1E8A" w:rsidRPr="0075368F" w:rsidRDefault="007C1E8A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AA58E8B" w14:textId="77777777" w:rsidR="009401BB" w:rsidRPr="0075368F" w:rsidRDefault="009401BB" w:rsidP="009401BB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□ Tenir acreditats els coneixements de llengua catalana (nivell C1)</w:t>
      </w:r>
    </w:p>
    <w:p w14:paraId="7C5A4E99" w14:textId="77777777" w:rsidR="009401BB" w:rsidRPr="0075368F" w:rsidRDefault="009401BB" w:rsidP="009401BB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□ No tenir acreditats els coneixements de llengua catalana (nivell C1), i per tant haver de fer prova específica per a demostrar-ho.</w:t>
      </w:r>
    </w:p>
    <w:p w14:paraId="4B005D7E" w14:textId="77777777" w:rsidR="009401BB" w:rsidRPr="0075368F" w:rsidRDefault="009401BB" w:rsidP="009401BB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□ Tenir acreditats els coneixements de llengua castellana (nivell C2)</w:t>
      </w:r>
    </w:p>
    <w:p w14:paraId="680F8CED" w14:textId="77777777" w:rsidR="009401BB" w:rsidRPr="0075368F" w:rsidRDefault="009401BB" w:rsidP="009401BB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75368F">
        <w:rPr>
          <w:rFonts w:ascii="Arial" w:eastAsia="ArialMT" w:hAnsi="Arial" w:cs="Arial"/>
          <w:sz w:val="22"/>
          <w:szCs w:val="22"/>
          <w:lang w:eastAsia="en-US"/>
        </w:rPr>
        <w:t>□ No tenir acreditats els coneixements de llengua castellana, i per tant haver de fer prova específica per a demostrar-ho.</w:t>
      </w:r>
    </w:p>
    <w:p w14:paraId="379E5E5A" w14:textId="77777777" w:rsidR="009401BB" w:rsidRPr="0075368F" w:rsidRDefault="009401BB" w:rsidP="009401BB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51967F02" w14:textId="5DB83B54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Documentació que s’adjunta</w:t>
      </w:r>
      <w:r w:rsidRPr="0075368F">
        <w:rPr>
          <w:rFonts w:ascii="Arial" w:eastAsia="ArialMT" w:hAnsi="Arial" w:cs="Arial"/>
          <w:sz w:val="22"/>
          <w:szCs w:val="22"/>
        </w:rPr>
        <w:t>:</w:t>
      </w:r>
    </w:p>
    <w:p w14:paraId="744C0C0D" w14:textId="77777777" w:rsidR="009A189B" w:rsidRPr="0075368F" w:rsidRDefault="009A189B" w:rsidP="009401BB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</w:p>
    <w:p w14:paraId="1593412D" w14:textId="340D10D8" w:rsidR="009401BB" w:rsidRPr="0075368F" w:rsidRDefault="009401BB" w:rsidP="009401BB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 xml:space="preserve">□ Currículum </w:t>
      </w:r>
      <w:proofErr w:type="spellStart"/>
      <w:r w:rsidRPr="0075368F">
        <w:rPr>
          <w:rFonts w:ascii="Arial" w:eastAsia="ArialMT" w:hAnsi="Arial" w:cs="Arial"/>
          <w:sz w:val="22"/>
          <w:szCs w:val="22"/>
        </w:rPr>
        <w:t>vitae</w:t>
      </w:r>
      <w:proofErr w:type="spellEnd"/>
      <w:r w:rsidRPr="0075368F">
        <w:rPr>
          <w:rFonts w:ascii="Arial" w:eastAsia="ArialMT" w:hAnsi="Arial" w:cs="Arial"/>
          <w:sz w:val="22"/>
          <w:szCs w:val="22"/>
        </w:rPr>
        <w:t xml:space="preserve">. </w:t>
      </w:r>
      <w:r w:rsidRPr="0075368F">
        <w:rPr>
          <w:rFonts w:ascii="Arial" w:eastAsia="ArialMT" w:hAnsi="Arial" w:cs="Arial"/>
          <w:sz w:val="22"/>
          <w:szCs w:val="22"/>
        </w:rPr>
        <w:tab/>
      </w:r>
      <w:r w:rsidRPr="0075368F">
        <w:rPr>
          <w:rFonts w:ascii="Arial" w:eastAsia="ArialMT" w:hAnsi="Arial" w:cs="Arial"/>
          <w:sz w:val="22"/>
          <w:szCs w:val="22"/>
        </w:rPr>
        <w:tab/>
      </w:r>
      <w:r w:rsidRPr="0075368F">
        <w:rPr>
          <w:rFonts w:ascii="Arial" w:eastAsia="ArialMT" w:hAnsi="Arial" w:cs="Arial"/>
          <w:sz w:val="22"/>
          <w:szCs w:val="22"/>
        </w:rPr>
        <w:tab/>
      </w:r>
      <w:r w:rsidRPr="0075368F">
        <w:rPr>
          <w:rFonts w:ascii="Arial" w:eastAsia="ArialMT" w:hAnsi="Arial" w:cs="Arial"/>
          <w:sz w:val="22"/>
          <w:szCs w:val="22"/>
        </w:rPr>
        <w:tab/>
      </w:r>
    </w:p>
    <w:p w14:paraId="4D381FD5" w14:textId="12266DB4" w:rsidR="009401BB" w:rsidRPr="0075368F" w:rsidRDefault="009401BB" w:rsidP="009401BB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lastRenderedPageBreak/>
        <w:t xml:space="preserve">□ </w:t>
      </w:r>
      <w:r w:rsidR="00C56396" w:rsidRPr="0075368F">
        <w:rPr>
          <w:rFonts w:ascii="Arial" w:eastAsia="ArialMT" w:hAnsi="Arial" w:cs="Arial"/>
          <w:sz w:val="22"/>
          <w:szCs w:val="22"/>
        </w:rPr>
        <w:t>C</w:t>
      </w:r>
      <w:r w:rsidRPr="0075368F">
        <w:rPr>
          <w:rFonts w:ascii="Arial" w:eastAsia="ArialMT" w:hAnsi="Arial" w:cs="Arial"/>
          <w:sz w:val="22"/>
          <w:szCs w:val="22"/>
        </w:rPr>
        <w:t>òpia del DNI.</w:t>
      </w:r>
    </w:p>
    <w:p w14:paraId="7D2A08F7" w14:textId="6FB6AC1E" w:rsidR="009401BB" w:rsidRPr="0075368F" w:rsidRDefault="009401BB" w:rsidP="009401BB">
      <w:pPr>
        <w:widowControl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 xml:space="preserve">□ </w:t>
      </w:r>
      <w:r w:rsidR="00C56396" w:rsidRPr="0075368F">
        <w:rPr>
          <w:rFonts w:ascii="Arial" w:eastAsia="ArialMT" w:hAnsi="Arial" w:cs="Arial"/>
          <w:sz w:val="22"/>
          <w:szCs w:val="22"/>
        </w:rPr>
        <w:t>C</w:t>
      </w:r>
      <w:r w:rsidRPr="0075368F">
        <w:rPr>
          <w:rFonts w:ascii="Arial" w:eastAsia="ArialMT" w:hAnsi="Arial" w:cs="Arial"/>
          <w:sz w:val="22"/>
          <w:szCs w:val="22"/>
        </w:rPr>
        <w:t>òpia del títol acadèmic.</w:t>
      </w:r>
    </w:p>
    <w:p w14:paraId="50A6DCB9" w14:textId="33DF62D7" w:rsidR="009401BB" w:rsidRPr="0075368F" w:rsidRDefault="009401BB" w:rsidP="009401BB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 xml:space="preserve">□ </w:t>
      </w:r>
      <w:r w:rsidR="00C56396" w:rsidRPr="0075368F">
        <w:rPr>
          <w:rFonts w:ascii="Arial" w:eastAsia="ArialMT" w:hAnsi="Arial" w:cs="Arial"/>
          <w:sz w:val="22"/>
          <w:szCs w:val="22"/>
        </w:rPr>
        <w:t>C</w:t>
      </w:r>
      <w:r w:rsidRPr="0075368F">
        <w:rPr>
          <w:rFonts w:ascii="Arial" w:eastAsia="ArialMT" w:hAnsi="Arial" w:cs="Arial"/>
          <w:sz w:val="22"/>
          <w:szCs w:val="22"/>
        </w:rPr>
        <w:t>òpia del certificat C1 de català.</w:t>
      </w:r>
    </w:p>
    <w:p w14:paraId="2C6E7BC0" w14:textId="77777777" w:rsidR="009401BB" w:rsidRPr="0075368F" w:rsidRDefault="009401BB" w:rsidP="009401BB">
      <w:pPr>
        <w:widowControl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>□ Persones sense nacionalitat espanyola: Fotocòpia de la titulació dels coneixements de castellà C2.</w:t>
      </w:r>
    </w:p>
    <w:p w14:paraId="258E46B9" w14:textId="247749E8" w:rsidR="009401BB" w:rsidRPr="0075368F" w:rsidRDefault="009401BB" w:rsidP="009401BB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 xml:space="preserve">□ </w:t>
      </w:r>
      <w:r w:rsidR="002B2BBE" w:rsidRPr="0075368F">
        <w:rPr>
          <w:rFonts w:ascii="Arial" w:eastAsia="ArialMT" w:hAnsi="Arial" w:cs="Arial"/>
          <w:sz w:val="22"/>
          <w:szCs w:val="22"/>
        </w:rPr>
        <w:t>C</w:t>
      </w:r>
      <w:r w:rsidRPr="0075368F">
        <w:rPr>
          <w:rFonts w:ascii="Arial" w:eastAsia="ArialMT" w:hAnsi="Arial" w:cs="Arial"/>
          <w:sz w:val="22"/>
          <w:szCs w:val="22"/>
        </w:rPr>
        <w:t>òpia de la documentació justificativa dels mèrits que s’al·leguen.</w:t>
      </w:r>
    </w:p>
    <w:p w14:paraId="0F5B1470" w14:textId="77777777" w:rsidR="009A189B" w:rsidRPr="0075368F" w:rsidRDefault="009A189B" w:rsidP="009401BB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</w:p>
    <w:p w14:paraId="3BEF8BB9" w14:textId="77777777" w:rsidR="006A39B8" w:rsidRPr="0075368F" w:rsidRDefault="006A39B8" w:rsidP="006A39B8">
      <w:pPr>
        <w:widowControl/>
        <w:ind w:left="567" w:hanging="141"/>
        <w:jc w:val="both"/>
        <w:rPr>
          <w:rFonts w:ascii="Arial" w:eastAsia="ArialMT" w:hAnsi="Arial" w:cs="Arial"/>
          <w:sz w:val="22"/>
          <w:szCs w:val="22"/>
        </w:rPr>
      </w:pPr>
    </w:p>
    <w:p w14:paraId="09EF4BDF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SOL·LICITO:</w:t>
      </w:r>
    </w:p>
    <w:p w14:paraId="3C3E589E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04BE4834" w14:textId="4B1C1C99" w:rsidR="00C56396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 xml:space="preserve">Prendre part al concurs per a cobrir </w:t>
      </w:r>
      <w:r w:rsidR="002B2BBE" w:rsidRPr="0075368F">
        <w:rPr>
          <w:rFonts w:ascii="Arial" w:eastAsia="ArialMT" w:hAnsi="Arial" w:cs="Arial"/>
          <w:sz w:val="22"/>
          <w:szCs w:val="22"/>
        </w:rPr>
        <w:t>un lloc de treball de t</w:t>
      </w:r>
      <w:r w:rsidR="002B2BBE" w:rsidRPr="0075368F">
        <w:rPr>
          <w:rFonts w:ascii="Arial" w:hAnsi="Arial" w:cs="Arial"/>
          <w:sz w:val="22"/>
          <w:szCs w:val="22"/>
        </w:rPr>
        <w:t xml:space="preserve">ècnic/a </w:t>
      </w:r>
      <w:r w:rsidR="002C5AE1" w:rsidRPr="0075368F">
        <w:rPr>
          <w:rFonts w:ascii="Arial" w:hAnsi="Arial" w:cs="Arial"/>
          <w:sz w:val="22"/>
          <w:szCs w:val="22"/>
        </w:rPr>
        <w:t>en educació ambiental</w:t>
      </w:r>
      <w:r w:rsidR="002B2BBE" w:rsidRPr="0075368F">
        <w:rPr>
          <w:rFonts w:ascii="Arial" w:hAnsi="Arial" w:cs="Arial"/>
          <w:sz w:val="22"/>
          <w:szCs w:val="22"/>
        </w:rPr>
        <w:t xml:space="preserve"> de la comarca de les Garrigues</w:t>
      </w:r>
      <w:r w:rsidR="00D86BCC" w:rsidRPr="0075368F">
        <w:rPr>
          <w:rFonts w:ascii="Arial" w:hAnsi="Arial" w:cs="Arial"/>
          <w:sz w:val="22"/>
          <w:szCs w:val="22"/>
        </w:rPr>
        <w:t>,</w:t>
      </w:r>
      <w:r w:rsidR="00C56396" w:rsidRPr="0075368F">
        <w:rPr>
          <w:rFonts w:ascii="Arial" w:hAnsi="Arial" w:cs="Arial"/>
          <w:sz w:val="22"/>
          <w:szCs w:val="22"/>
        </w:rPr>
        <w:t xml:space="preserve"> i creació de borsa de </w:t>
      </w:r>
      <w:r w:rsidR="002C5AE1" w:rsidRPr="0075368F">
        <w:rPr>
          <w:rFonts w:ascii="Arial" w:hAnsi="Arial" w:cs="Arial"/>
          <w:sz w:val="22"/>
          <w:szCs w:val="22"/>
        </w:rPr>
        <w:t>t</w:t>
      </w:r>
      <w:r w:rsidR="00C56396" w:rsidRPr="0075368F">
        <w:rPr>
          <w:rFonts w:ascii="Arial" w:hAnsi="Arial" w:cs="Arial"/>
          <w:sz w:val="22"/>
          <w:szCs w:val="22"/>
        </w:rPr>
        <w:t>reball</w:t>
      </w:r>
      <w:r w:rsidR="002C5AE1" w:rsidRPr="0075368F">
        <w:rPr>
          <w:rFonts w:ascii="Arial" w:hAnsi="Arial" w:cs="Arial"/>
          <w:sz w:val="22"/>
          <w:szCs w:val="22"/>
        </w:rPr>
        <w:t>.</w:t>
      </w:r>
    </w:p>
    <w:p w14:paraId="68B556FB" w14:textId="77777777" w:rsidR="00C56396" w:rsidRPr="0075368F" w:rsidRDefault="00C56396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501559DC" w14:textId="62815DA2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 xml:space="preserve">Amb la presentació d’aquest sol·licitud s’autoritza al Consell </w:t>
      </w:r>
      <w:r w:rsidR="002C5AE1" w:rsidRPr="0075368F">
        <w:rPr>
          <w:rFonts w:ascii="Arial" w:eastAsia="ArialMT" w:hAnsi="Arial" w:cs="Arial"/>
          <w:sz w:val="22"/>
          <w:szCs w:val="22"/>
        </w:rPr>
        <w:t>C</w:t>
      </w:r>
      <w:r w:rsidRPr="0075368F">
        <w:rPr>
          <w:rFonts w:ascii="Arial" w:eastAsia="ArialMT" w:hAnsi="Arial" w:cs="Arial"/>
          <w:sz w:val="22"/>
          <w:szCs w:val="22"/>
        </w:rPr>
        <w:t>omarcal de les Garrigues per a que les notificacions derivades del procés se’m realitzin per correu electrònic a l’adreça de correu electrònic ressenyada a l’inici de pàgina.</w:t>
      </w:r>
    </w:p>
    <w:p w14:paraId="5E253DC3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55BF50CF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>Lloc, data i signatura</w:t>
      </w:r>
    </w:p>
    <w:p w14:paraId="278BEF6A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E6C83A9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Informació bàsica de protecció de dades:</w:t>
      </w:r>
    </w:p>
    <w:p w14:paraId="6403AF2D" w14:textId="2283B9AD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  <w:u w:val="single"/>
        </w:rPr>
        <w:t>Responsable del tractament</w:t>
      </w:r>
      <w:r w:rsidRPr="0075368F">
        <w:rPr>
          <w:rFonts w:ascii="Arial" w:eastAsia="ArialMT" w:hAnsi="Arial" w:cs="Arial"/>
          <w:sz w:val="22"/>
          <w:szCs w:val="22"/>
        </w:rPr>
        <w:t xml:space="preserve">: Consell </w:t>
      </w:r>
      <w:r w:rsidR="00DB7DE2" w:rsidRPr="0075368F">
        <w:rPr>
          <w:rFonts w:ascii="Arial" w:eastAsia="ArialMT" w:hAnsi="Arial" w:cs="Arial"/>
          <w:sz w:val="22"/>
          <w:szCs w:val="22"/>
        </w:rPr>
        <w:t>C</w:t>
      </w:r>
      <w:r w:rsidRPr="0075368F">
        <w:rPr>
          <w:rFonts w:ascii="Arial" w:eastAsia="ArialMT" w:hAnsi="Arial" w:cs="Arial"/>
          <w:sz w:val="22"/>
          <w:szCs w:val="22"/>
        </w:rPr>
        <w:t>omarcal de les Garrigues</w:t>
      </w:r>
    </w:p>
    <w:p w14:paraId="7C6447CE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  <w:u w:val="single"/>
        </w:rPr>
        <w:t>Finalitat</w:t>
      </w:r>
      <w:r w:rsidRPr="0075368F">
        <w:rPr>
          <w:rFonts w:ascii="Arial" w:eastAsia="ArialMT" w:hAnsi="Arial" w:cs="Arial"/>
          <w:sz w:val="22"/>
          <w:szCs w:val="22"/>
        </w:rPr>
        <w:t>: gestionar els processos de provisió de llocs de treball i de selecció de les persones interessades en ocupar llocs de treball oferts.</w:t>
      </w:r>
    </w:p>
    <w:p w14:paraId="2E23B0B5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  <w:u w:val="single"/>
        </w:rPr>
        <w:t>Legitimació</w:t>
      </w:r>
      <w:r w:rsidRPr="0075368F">
        <w:rPr>
          <w:rFonts w:ascii="Arial" w:eastAsia="ArialMT" w:hAnsi="Arial" w:cs="Arial"/>
          <w:sz w:val="22"/>
          <w:szCs w:val="22"/>
        </w:rPr>
        <w:t>: consentiment de la persona interessada i missió realitzada en interès públic d’acord amb el Capítol I del Títol IV del Reial Decret Legislatiu 5/2015, de 30 d’octubre, que aprovar el text refós de la llei de l’Estatut Bàsic de l’Empleat Públic.</w:t>
      </w:r>
    </w:p>
    <w:p w14:paraId="2A3EE7CC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  <w:u w:val="single"/>
        </w:rPr>
        <w:t>Destinatàries</w:t>
      </w:r>
      <w:r w:rsidRPr="0075368F">
        <w:rPr>
          <w:rFonts w:ascii="Arial" w:eastAsia="ArialMT" w:hAnsi="Arial" w:cs="Arial"/>
          <w:sz w:val="22"/>
          <w:szCs w:val="22"/>
        </w:rPr>
        <w:t xml:space="preserve">: les dades no es comuniquen a terceres persones. Durant el procés es podran publicar dades </w:t>
      </w:r>
      <w:proofErr w:type="spellStart"/>
      <w:r w:rsidRPr="0075368F">
        <w:rPr>
          <w:rFonts w:ascii="Arial" w:eastAsia="ArialMT" w:hAnsi="Arial" w:cs="Arial"/>
          <w:sz w:val="22"/>
          <w:szCs w:val="22"/>
        </w:rPr>
        <w:t>identificatives</w:t>
      </w:r>
      <w:proofErr w:type="spellEnd"/>
      <w:r w:rsidRPr="0075368F">
        <w:rPr>
          <w:rFonts w:ascii="Arial" w:eastAsia="ArialMT" w:hAnsi="Arial" w:cs="Arial"/>
          <w:sz w:val="22"/>
          <w:szCs w:val="22"/>
        </w:rPr>
        <w:t xml:space="preserve"> dels participants tal com ho preveuen les bases de la convocatòria.</w:t>
      </w:r>
    </w:p>
    <w:p w14:paraId="4A4F40FE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  <w:u w:val="single"/>
        </w:rPr>
        <w:t>Drets de les persones interessades</w:t>
      </w:r>
      <w:r w:rsidRPr="0075368F">
        <w:rPr>
          <w:rFonts w:ascii="Arial" w:eastAsia="ArialMT" w:hAnsi="Arial" w:cs="Arial"/>
          <w:sz w:val="22"/>
          <w:szCs w:val="22"/>
        </w:rPr>
        <w:t>: es poden exercir els drets d’accés, rectificació, supressió, oposició al tractament i sol·licitud de la limitació del tractament adreçant-se al Consell Comarcal de les Garrigues.</w:t>
      </w:r>
    </w:p>
    <w:p w14:paraId="5D7D3FD7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290706B4" w14:textId="37C7771F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ACREDITACIÓ DE MÈRITS</w:t>
      </w:r>
    </w:p>
    <w:p w14:paraId="7A319ED3" w14:textId="77777777" w:rsidR="00B70174" w:rsidRPr="0075368F" w:rsidRDefault="00B70174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0D98FAF0" w14:textId="15E24E40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Dades personals</w:t>
      </w:r>
    </w:p>
    <w:p w14:paraId="25E0AFDD" w14:textId="77777777" w:rsidR="00B70174" w:rsidRPr="0075368F" w:rsidRDefault="00B70174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8"/>
        <w:gridCol w:w="2260"/>
      </w:tblGrid>
      <w:tr w:rsidR="009401BB" w:rsidRPr="0075368F" w14:paraId="55B708B8" w14:textId="77777777" w:rsidTr="0082787D">
        <w:tc>
          <w:tcPr>
            <w:tcW w:w="6345" w:type="dxa"/>
          </w:tcPr>
          <w:p w14:paraId="40DF90F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COGNOMS, NOM:</w:t>
            </w:r>
          </w:p>
        </w:tc>
        <w:tc>
          <w:tcPr>
            <w:tcW w:w="2299" w:type="dxa"/>
          </w:tcPr>
          <w:p w14:paraId="5BC9546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DNI:</w:t>
            </w:r>
          </w:p>
        </w:tc>
      </w:tr>
    </w:tbl>
    <w:p w14:paraId="69D661DE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6075787C" w14:textId="35D36F17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Experiència laboral</w:t>
      </w:r>
    </w:p>
    <w:p w14:paraId="0B598DAA" w14:textId="77777777" w:rsidR="004254D7" w:rsidRPr="0075368F" w:rsidRDefault="004254D7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268"/>
      </w:tblGrid>
      <w:tr w:rsidR="006A39B8" w:rsidRPr="0075368F" w14:paraId="25EE033B" w14:textId="77777777" w:rsidTr="004254D7">
        <w:trPr>
          <w:trHeight w:val="516"/>
        </w:trPr>
        <w:tc>
          <w:tcPr>
            <w:tcW w:w="1271" w:type="dxa"/>
          </w:tcPr>
          <w:p w14:paraId="159C0A09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75368F">
              <w:rPr>
                <w:rFonts w:ascii="Arial" w:eastAsia="ArialMT" w:hAnsi="Arial" w:cs="Arial"/>
                <w:sz w:val="22"/>
                <w:szCs w:val="22"/>
              </w:rPr>
              <w:t>Núm.ordre</w:t>
            </w:r>
            <w:proofErr w:type="spellEnd"/>
          </w:p>
        </w:tc>
        <w:tc>
          <w:tcPr>
            <w:tcW w:w="2977" w:type="dxa"/>
          </w:tcPr>
          <w:p w14:paraId="1E39BEB5" w14:textId="7D6CAFC3" w:rsidR="006A39B8" w:rsidRPr="0075368F" w:rsidRDefault="00FB7589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Administració o empresa privada</w:t>
            </w:r>
          </w:p>
        </w:tc>
        <w:tc>
          <w:tcPr>
            <w:tcW w:w="2126" w:type="dxa"/>
          </w:tcPr>
          <w:p w14:paraId="0972599C" w14:textId="5FB892CE" w:rsidR="006A39B8" w:rsidRPr="0075368F" w:rsidRDefault="006A39B8" w:rsidP="009401BB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Categoria</w:t>
            </w:r>
          </w:p>
        </w:tc>
        <w:tc>
          <w:tcPr>
            <w:tcW w:w="2268" w:type="dxa"/>
          </w:tcPr>
          <w:p w14:paraId="0338DE8E" w14:textId="2FAFE1B3" w:rsidR="006A39B8" w:rsidRPr="0075368F" w:rsidRDefault="006A39B8" w:rsidP="009401BB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Durada contracte</w:t>
            </w:r>
          </w:p>
          <w:p w14:paraId="37BE9885" w14:textId="77777777" w:rsidR="006A39B8" w:rsidRPr="0075368F" w:rsidRDefault="006A39B8" w:rsidP="009401BB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en mesos</w:t>
            </w:r>
          </w:p>
        </w:tc>
      </w:tr>
      <w:tr w:rsidR="006A39B8" w:rsidRPr="0075368F" w14:paraId="3EFE7014" w14:textId="77777777" w:rsidTr="004254D7">
        <w:tc>
          <w:tcPr>
            <w:tcW w:w="1271" w:type="dxa"/>
          </w:tcPr>
          <w:p w14:paraId="696FCAAF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BF7BA3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BE96DF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C162F7" w14:textId="4668C0F0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769525ED" w14:textId="77777777" w:rsidTr="004254D7">
        <w:tc>
          <w:tcPr>
            <w:tcW w:w="1271" w:type="dxa"/>
          </w:tcPr>
          <w:p w14:paraId="421E7AA5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53DB71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33D9D7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09BC9A" w14:textId="19AEC121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4EEBEB50" w14:textId="77777777" w:rsidTr="004254D7">
        <w:tc>
          <w:tcPr>
            <w:tcW w:w="1271" w:type="dxa"/>
          </w:tcPr>
          <w:p w14:paraId="52DCE7F6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BBB3BC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A42531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011E16" w14:textId="4038F88E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359AB94A" w14:textId="77777777" w:rsidTr="004254D7">
        <w:tc>
          <w:tcPr>
            <w:tcW w:w="1271" w:type="dxa"/>
          </w:tcPr>
          <w:p w14:paraId="4BAF4B2E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E40BDD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3A6DFA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DE2E16" w14:textId="0833BF31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07DA88D8" w14:textId="77777777" w:rsidTr="004254D7">
        <w:tc>
          <w:tcPr>
            <w:tcW w:w="1271" w:type="dxa"/>
          </w:tcPr>
          <w:p w14:paraId="0BC327AC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8D5B884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FEE60E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C96953" w14:textId="1099EBFC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5B433456" w14:textId="77777777" w:rsidTr="004254D7">
        <w:tc>
          <w:tcPr>
            <w:tcW w:w="1271" w:type="dxa"/>
          </w:tcPr>
          <w:p w14:paraId="65C08B53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ADEC96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438A30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8B68E1" w14:textId="7CCC9A2C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54C9FAEF" w14:textId="77777777" w:rsidTr="004254D7">
        <w:tc>
          <w:tcPr>
            <w:tcW w:w="1271" w:type="dxa"/>
          </w:tcPr>
          <w:p w14:paraId="3C3BB4B7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90926B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B45C6F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8EAE85" w14:textId="4A19252F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3E9F7D67" w14:textId="77777777" w:rsidTr="004254D7">
        <w:tc>
          <w:tcPr>
            <w:tcW w:w="1271" w:type="dxa"/>
          </w:tcPr>
          <w:p w14:paraId="63AC7BC3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B14D8FB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5DC017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0742ED" w14:textId="3F4AD86E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6A39B8" w:rsidRPr="0075368F" w14:paraId="5D732ED1" w14:textId="77777777" w:rsidTr="004254D7">
        <w:tc>
          <w:tcPr>
            <w:tcW w:w="1271" w:type="dxa"/>
          </w:tcPr>
          <w:p w14:paraId="079AA346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767983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08C9D7" w14:textId="77777777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F022C7" w14:textId="689EFACF" w:rsidR="006A39B8" w:rsidRPr="0075368F" w:rsidRDefault="006A39B8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26D7F1F4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4569D1F1" w14:textId="0BE0F883" w:rsidR="009401BB" w:rsidRPr="0075368F" w:rsidRDefault="009401BB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75368F">
        <w:rPr>
          <w:rFonts w:ascii="Arial" w:eastAsia="ArialMT" w:hAnsi="Arial" w:cs="Arial"/>
          <w:b/>
          <w:sz w:val="22"/>
          <w:szCs w:val="22"/>
        </w:rPr>
        <w:t>Cursos de formació i perfeccionament</w:t>
      </w:r>
    </w:p>
    <w:p w14:paraId="50AA7190" w14:textId="77777777" w:rsidR="004254D7" w:rsidRPr="0075368F" w:rsidRDefault="004254D7" w:rsidP="009401BB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56"/>
        <w:gridCol w:w="4077"/>
        <w:gridCol w:w="2317"/>
        <w:gridCol w:w="992"/>
      </w:tblGrid>
      <w:tr w:rsidR="009401BB" w:rsidRPr="0075368F" w14:paraId="32AD75C0" w14:textId="77777777" w:rsidTr="004254D7">
        <w:tc>
          <w:tcPr>
            <w:tcW w:w="1256" w:type="dxa"/>
          </w:tcPr>
          <w:p w14:paraId="07A7DC27" w14:textId="0FB59EF1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Núm.</w:t>
            </w:r>
            <w:r w:rsidR="001B4B67" w:rsidRPr="0075368F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75368F">
              <w:rPr>
                <w:rFonts w:ascii="Arial" w:eastAsia="ArialMT" w:hAnsi="Arial" w:cs="Arial"/>
                <w:sz w:val="22"/>
                <w:szCs w:val="22"/>
              </w:rPr>
              <w:t>ordre</w:t>
            </w:r>
          </w:p>
        </w:tc>
        <w:tc>
          <w:tcPr>
            <w:tcW w:w="4077" w:type="dxa"/>
          </w:tcPr>
          <w:p w14:paraId="4DB5703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Nom del curs</w:t>
            </w:r>
          </w:p>
        </w:tc>
        <w:tc>
          <w:tcPr>
            <w:tcW w:w="2317" w:type="dxa"/>
          </w:tcPr>
          <w:p w14:paraId="449F336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Entitat que l’expedeix</w:t>
            </w:r>
          </w:p>
        </w:tc>
        <w:tc>
          <w:tcPr>
            <w:tcW w:w="992" w:type="dxa"/>
          </w:tcPr>
          <w:p w14:paraId="2A845B40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Núm. hores</w:t>
            </w:r>
          </w:p>
        </w:tc>
      </w:tr>
      <w:tr w:rsidR="009401BB" w:rsidRPr="0075368F" w14:paraId="118E5D36" w14:textId="77777777" w:rsidTr="004254D7">
        <w:tc>
          <w:tcPr>
            <w:tcW w:w="1256" w:type="dxa"/>
          </w:tcPr>
          <w:p w14:paraId="438B15E0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49D3050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F747811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F098D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335CAE6C" w14:textId="77777777" w:rsidTr="004254D7">
        <w:tc>
          <w:tcPr>
            <w:tcW w:w="1256" w:type="dxa"/>
          </w:tcPr>
          <w:p w14:paraId="1D9AA52E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0BF90E7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026DAC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A44E4D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215100CA" w14:textId="77777777" w:rsidTr="004254D7">
        <w:tc>
          <w:tcPr>
            <w:tcW w:w="1256" w:type="dxa"/>
          </w:tcPr>
          <w:p w14:paraId="059C45E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73221CE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947BDD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4AD16D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2F0F1838" w14:textId="77777777" w:rsidTr="004254D7">
        <w:tc>
          <w:tcPr>
            <w:tcW w:w="1256" w:type="dxa"/>
          </w:tcPr>
          <w:p w14:paraId="3B98161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493EF2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A4AAEF7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2726F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64A96366" w14:textId="77777777" w:rsidTr="004254D7">
        <w:tc>
          <w:tcPr>
            <w:tcW w:w="1256" w:type="dxa"/>
          </w:tcPr>
          <w:p w14:paraId="7120D630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3C5D1F9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714EB8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9CDBCE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27190F8D" w14:textId="77777777" w:rsidTr="004254D7">
        <w:tc>
          <w:tcPr>
            <w:tcW w:w="1256" w:type="dxa"/>
          </w:tcPr>
          <w:p w14:paraId="515719A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5809841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15DB50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F5B47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3BF51106" w14:textId="77777777" w:rsidTr="004254D7">
        <w:tc>
          <w:tcPr>
            <w:tcW w:w="1256" w:type="dxa"/>
          </w:tcPr>
          <w:p w14:paraId="07765CC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62D2844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129F757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02AEB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71263124" w14:textId="77777777" w:rsidTr="004254D7">
        <w:tc>
          <w:tcPr>
            <w:tcW w:w="1256" w:type="dxa"/>
          </w:tcPr>
          <w:p w14:paraId="439AE0A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7A976D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B408F24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C00FAC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5832D19B" w14:textId="77777777" w:rsidTr="004254D7">
        <w:tc>
          <w:tcPr>
            <w:tcW w:w="1256" w:type="dxa"/>
          </w:tcPr>
          <w:p w14:paraId="6138355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4463A087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D1224EC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1F4F51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29B56153" w14:textId="77777777" w:rsidTr="004254D7">
        <w:tc>
          <w:tcPr>
            <w:tcW w:w="1256" w:type="dxa"/>
          </w:tcPr>
          <w:p w14:paraId="30A018D4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08E5379D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C93372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B7F16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0F5FDA77" w14:textId="77777777" w:rsidTr="004254D7">
        <w:tc>
          <w:tcPr>
            <w:tcW w:w="1256" w:type="dxa"/>
          </w:tcPr>
          <w:p w14:paraId="2E63839F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3ABD35C4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7C4733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853570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38A7FD2D" w14:textId="77777777" w:rsidTr="004254D7">
        <w:tc>
          <w:tcPr>
            <w:tcW w:w="1256" w:type="dxa"/>
          </w:tcPr>
          <w:p w14:paraId="6B4CB35C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7889D019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A013CB3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829556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4A2A1F5B" w14:textId="77777777" w:rsidTr="004254D7">
        <w:tc>
          <w:tcPr>
            <w:tcW w:w="1256" w:type="dxa"/>
          </w:tcPr>
          <w:p w14:paraId="1FA887C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F6DD4B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386D1F0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30D361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2B590A52" w14:textId="77777777" w:rsidTr="004254D7">
        <w:tc>
          <w:tcPr>
            <w:tcW w:w="1256" w:type="dxa"/>
          </w:tcPr>
          <w:p w14:paraId="4D01CE49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953936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64A7177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EFD207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1824F343" w14:textId="77777777" w:rsidTr="004254D7">
        <w:tc>
          <w:tcPr>
            <w:tcW w:w="1256" w:type="dxa"/>
          </w:tcPr>
          <w:p w14:paraId="11EDB2F9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66F7C35C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A0E968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B0DD4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4B7089E9" w14:textId="77777777" w:rsidTr="004254D7">
        <w:tc>
          <w:tcPr>
            <w:tcW w:w="1256" w:type="dxa"/>
          </w:tcPr>
          <w:p w14:paraId="5C95135A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E143E8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9AEE0C3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F1630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6509BAF4" w14:textId="77777777" w:rsidTr="004254D7">
        <w:tc>
          <w:tcPr>
            <w:tcW w:w="1256" w:type="dxa"/>
          </w:tcPr>
          <w:p w14:paraId="37679A5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C98EE9F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2071CA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E248A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5AD0CD30" w14:textId="77777777" w:rsidTr="004254D7">
        <w:tc>
          <w:tcPr>
            <w:tcW w:w="1256" w:type="dxa"/>
          </w:tcPr>
          <w:p w14:paraId="41561AC0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F4D181C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BA2B446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AD3EB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175C9D15" w14:textId="4D9FC30D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2652E63F" w14:textId="2660EAF3" w:rsidR="00FB7589" w:rsidRPr="0075368F" w:rsidRDefault="00FB7589" w:rsidP="00FB7589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75368F">
        <w:rPr>
          <w:rFonts w:ascii="Arial" w:hAnsi="Arial" w:cs="Arial"/>
          <w:b/>
          <w:bCs/>
          <w:sz w:val="22"/>
          <w:szCs w:val="22"/>
        </w:rPr>
        <w:t>Altres titulacions oficials</w:t>
      </w:r>
    </w:p>
    <w:p w14:paraId="6F22248C" w14:textId="77777777" w:rsidR="004254D7" w:rsidRPr="0075368F" w:rsidRDefault="004254D7" w:rsidP="00FB7589">
      <w:pPr>
        <w:widowControl/>
        <w:jc w:val="both"/>
        <w:rPr>
          <w:rFonts w:ascii="Arial" w:eastAsia="ArialMT" w:hAnsi="Arial" w:cs="Arial"/>
          <w:b/>
          <w:bCs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56"/>
        <w:gridCol w:w="4077"/>
        <w:gridCol w:w="3309"/>
      </w:tblGrid>
      <w:tr w:rsidR="00FB7589" w:rsidRPr="0075368F" w14:paraId="77AC926E" w14:textId="77777777" w:rsidTr="004254D7">
        <w:tc>
          <w:tcPr>
            <w:tcW w:w="1256" w:type="dxa"/>
          </w:tcPr>
          <w:p w14:paraId="5557D714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75368F">
              <w:rPr>
                <w:rFonts w:ascii="Arial" w:eastAsia="ArialMT" w:hAnsi="Arial" w:cs="Arial"/>
                <w:sz w:val="22"/>
                <w:szCs w:val="22"/>
              </w:rPr>
              <w:t>Núm.ordre</w:t>
            </w:r>
            <w:proofErr w:type="spellEnd"/>
          </w:p>
        </w:tc>
        <w:tc>
          <w:tcPr>
            <w:tcW w:w="4077" w:type="dxa"/>
          </w:tcPr>
          <w:p w14:paraId="25E2EC17" w14:textId="6B29426E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Nom</w:t>
            </w:r>
          </w:p>
        </w:tc>
        <w:tc>
          <w:tcPr>
            <w:tcW w:w="3309" w:type="dxa"/>
          </w:tcPr>
          <w:p w14:paraId="0D87EF52" w14:textId="1A21316F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Universitat que l’expedeix</w:t>
            </w:r>
          </w:p>
        </w:tc>
      </w:tr>
      <w:tr w:rsidR="00FB7589" w:rsidRPr="0075368F" w14:paraId="334C050A" w14:textId="77777777" w:rsidTr="004254D7">
        <w:tc>
          <w:tcPr>
            <w:tcW w:w="1256" w:type="dxa"/>
          </w:tcPr>
          <w:p w14:paraId="327A7142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1E57CF04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9AD7E5B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FB7589" w:rsidRPr="0075368F" w14:paraId="3C5CEE8B" w14:textId="77777777" w:rsidTr="004254D7">
        <w:tc>
          <w:tcPr>
            <w:tcW w:w="1256" w:type="dxa"/>
          </w:tcPr>
          <w:p w14:paraId="066A16FF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F00D741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E4EAF4E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FB7589" w:rsidRPr="0075368F" w14:paraId="0CE43E28" w14:textId="77777777" w:rsidTr="004254D7">
        <w:tc>
          <w:tcPr>
            <w:tcW w:w="1256" w:type="dxa"/>
          </w:tcPr>
          <w:p w14:paraId="54382F59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14:paraId="0A7D55E8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5556054" w14:textId="77777777" w:rsidR="00FB7589" w:rsidRPr="0075368F" w:rsidRDefault="00FB7589" w:rsidP="00A256F8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050AA344" w14:textId="04261D81" w:rsidR="00FB7589" w:rsidRPr="0075368F" w:rsidRDefault="00FB7589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4546A160" w14:textId="77777777" w:rsidR="00FB7589" w:rsidRPr="0075368F" w:rsidRDefault="00FB7589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101"/>
        <w:gridCol w:w="4252"/>
        <w:gridCol w:w="3289"/>
      </w:tblGrid>
      <w:tr w:rsidR="009401BB" w:rsidRPr="0075368F" w14:paraId="526B54CD" w14:textId="77777777" w:rsidTr="004254D7">
        <w:tc>
          <w:tcPr>
            <w:tcW w:w="1101" w:type="dxa"/>
          </w:tcPr>
          <w:p w14:paraId="5702DEA8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424BD6E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Nivell</w:t>
            </w:r>
          </w:p>
        </w:tc>
        <w:tc>
          <w:tcPr>
            <w:tcW w:w="3289" w:type="dxa"/>
          </w:tcPr>
          <w:p w14:paraId="3083FC1B" w14:textId="77777777" w:rsidR="009401BB" w:rsidRPr="0075368F" w:rsidRDefault="009401BB" w:rsidP="009401BB">
            <w:pPr>
              <w:widowControl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Marcar amb una X</w:t>
            </w:r>
          </w:p>
        </w:tc>
      </w:tr>
      <w:tr w:rsidR="009401BB" w:rsidRPr="0075368F" w14:paraId="6481B5A8" w14:textId="77777777" w:rsidTr="004254D7">
        <w:tc>
          <w:tcPr>
            <w:tcW w:w="1101" w:type="dxa"/>
          </w:tcPr>
          <w:p w14:paraId="155374B5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DB105FE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ACTIC mitjà</w:t>
            </w:r>
          </w:p>
        </w:tc>
        <w:tc>
          <w:tcPr>
            <w:tcW w:w="3289" w:type="dxa"/>
          </w:tcPr>
          <w:p w14:paraId="4B3FAAA1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9401BB" w:rsidRPr="0075368F" w14:paraId="2799FB70" w14:textId="77777777" w:rsidTr="004254D7">
        <w:tc>
          <w:tcPr>
            <w:tcW w:w="1101" w:type="dxa"/>
          </w:tcPr>
          <w:p w14:paraId="5F22DFB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7EC9E8F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75368F">
              <w:rPr>
                <w:rFonts w:ascii="Arial" w:eastAsia="ArialMT" w:hAnsi="Arial" w:cs="Arial"/>
                <w:sz w:val="22"/>
                <w:szCs w:val="22"/>
              </w:rPr>
              <w:t>ACTIC avançat</w:t>
            </w:r>
          </w:p>
        </w:tc>
        <w:tc>
          <w:tcPr>
            <w:tcW w:w="3289" w:type="dxa"/>
          </w:tcPr>
          <w:p w14:paraId="2B8BA732" w14:textId="77777777" w:rsidR="009401BB" w:rsidRPr="0075368F" w:rsidRDefault="009401BB" w:rsidP="009401BB">
            <w:pPr>
              <w:widowControl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594FBC19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62EFDEB3" w14:textId="77777777" w:rsidR="009401BB" w:rsidRPr="0075368F" w:rsidRDefault="009401BB" w:rsidP="009401BB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273F6E24" w14:textId="77777777" w:rsidR="009401BB" w:rsidRPr="0075368F" w:rsidRDefault="009401BB" w:rsidP="009401BB">
      <w:pPr>
        <w:widowControl/>
        <w:jc w:val="both"/>
        <w:rPr>
          <w:rFonts w:ascii="Arial" w:hAnsi="Arial" w:cs="Arial"/>
          <w:sz w:val="22"/>
          <w:szCs w:val="22"/>
        </w:rPr>
      </w:pPr>
      <w:r w:rsidRPr="0075368F">
        <w:rPr>
          <w:rFonts w:ascii="Arial" w:eastAsia="ArialMT" w:hAnsi="Arial" w:cs="Arial"/>
          <w:sz w:val="22"/>
          <w:szCs w:val="22"/>
        </w:rPr>
        <w:t>La documentació s’ha de presentar pel número d’ordre assenyalat en aquest imprès.</w:t>
      </w:r>
    </w:p>
    <w:p w14:paraId="2903B2DD" w14:textId="77777777" w:rsidR="009401BB" w:rsidRPr="007734C5" w:rsidRDefault="009401BB" w:rsidP="007734C5">
      <w:pPr>
        <w:pStyle w:val="Textoindependiente"/>
        <w:kinsoku w:val="0"/>
        <w:overflowPunct w:val="0"/>
        <w:ind w:right="137"/>
        <w:jc w:val="both"/>
        <w:rPr>
          <w:sz w:val="22"/>
          <w:szCs w:val="22"/>
        </w:rPr>
      </w:pPr>
    </w:p>
    <w:bookmarkEnd w:id="0"/>
    <w:sectPr w:rsidR="009401BB" w:rsidRPr="007734C5" w:rsidSect="004254D7">
      <w:headerReference w:type="default" r:id="rId7"/>
      <w:footerReference w:type="default" r:id="rId8"/>
      <w:pgSz w:w="11900" w:h="16840"/>
      <w:pgMar w:top="1701" w:right="1701" w:bottom="1701" w:left="1701" w:header="512" w:footer="9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6944" w14:textId="77777777" w:rsidR="001C027F" w:rsidRDefault="001C027F" w:rsidP="001C027F">
      <w:r>
        <w:separator/>
      </w:r>
    </w:p>
  </w:endnote>
  <w:endnote w:type="continuationSeparator" w:id="0">
    <w:p w14:paraId="0836685C" w14:textId="77777777" w:rsidR="001C027F" w:rsidRDefault="001C027F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ADEF" w14:textId="77777777" w:rsidR="001B19E2" w:rsidRDefault="00AC2A9E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8134" w14:textId="77777777" w:rsidR="001C027F" w:rsidRDefault="001C027F" w:rsidP="001C027F">
      <w:r>
        <w:separator/>
      </w:r>
    </w:p>
  </w:footnote>
  <w:footnote w:type="continuationSeparator" w:id="0">
    <w:p w14:paraId="6040D7E5" w14:textId="77777777" w:rsidR="001C027F" w:rsidRDefault="001C027F" w:rsidP="001C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1508" w14:textId="16DFEA3B" w:rsidR="00542BCB" w:rsidRDefault="00542BCB">
    <w:pPr>
      <w:pStyle w:val="Encabezado"/>
    </w:pPr>
    <w:r w:rsidRPr="008E0C4A">
      <w:rPr>
        <w:noProof/>
      </w:rPr>
      <w:drawing>
        <wp:inline distT="0" distB="0" distL="0" distR="0" wp14:anchorId="18D81241" wp14:editId="3440F94B">
          <wp:extent cx="1200150" cy="1076325"/>
          <wp:effectExtent l="0" t="0" r="0" b="9525"/>
          <wp:docPr id="3" name="Imagen 3" descr="consell mes peti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ll mes petit blanc i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9A377" w14:textId="77777777" w:rsidR="007734C5" w:rsidRDefault="007734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36" w:hanging="228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16" w:hanging="228"/>
      </w:pPr>
    </w:lvl>
    <w:lvl w:ilvl="2">
      <w:numFmt w:val="bullet"/>
      <w:lvlText w:val="•"/>
      <w:lvlJc w:val="left"/>
      <w:pPr>
        <w:ind w:left="2092" w:hanging="228"/>
      </w:pPr>
    </w:lvl>
    <w:lvl w:ilvl="3">
      <w:numFmt w:val="bullet"/>
      <w:lvlText w:val="•"/>
      <w:lvlJc w:val="left"/>
      <w:pPr>
        <w:ind w:left="3068" w:hanging="228"/>
      </w:pPr>
    </w:lvl>
    <w:lvl w:ilvl="4">
      <w:numFmt w:val="bullet"/>
      <w:lvlText w:val="•"/>
      <w:lvlJc w:val="left"/>
      <w:pPr>
        <w:ind w:left="4044" w:hanging="228"/>
      </w:pPr>
    </w:lvl>
    <w:lvl w:ilvl="5">
      <w:numFmt w:val="bullet"/>
      <w:lvlText w:val="•"/>
      <w:lvlJc w:val="left"/>
      <w:pPr>
        <w:ind w:left="5020" w:hanging="228"/>
      </w:pPr>
    </w:lvl>
    <w:lvl w:ilvl="6">
      <w:numFmt w:val="bullet"/>
      <w:lvlText w:val="•"/>
      <w:lvlJc w:val="left"/>
      <w:pPr>
        <w:ind w:left="5996" w:hanging="228"/>
      </w:pPr>
    </w:lvl>
    <w:lvl w:ilvl="7">
      <w:numFmt w:val="bullet"/>
      <w:lvlText w:val="•"/>
      <w:lvlJc w:val="left"/>
      <w:pPr>
        <w:ind w:left="6972" w:hanging="228"/>
      </w:pPr>
    </w:lvl>
    <w:lvl w:ilvl="8">
      <w:numFmt w:val="bullet"/>
      <w:lvlText w:val="•"/>
      <w:lvlJc w:val="left"/>
      <w:pPr>
        <w:ind w:left="7948" w:hanging="22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36" w:hanging="426"/>
      </w:pPr>
      <w:rPr>
        <w:rFonts w:ascii="Arial" w:hAnsi="Arial" w:cs="Arial"/>
        <w:b w:val="0"/>
        <w:bCs w:val="0"/>
        <w:w w:val="99"/>
      </w:rPr>
    </w:lvl>
    <w:lvl w:ilvl="1">
      <w:numFmt w:val="bullet"/>
      <w:lvlText w:val="•"/>
      <w:lvlJc w:val="left"/>
      <w:pPr>
        <w:ind w:left="1116" w:hanging="426"/>
      </w:pPr>
    </w:lvl>
    <w:lvl w:ilvl="2">
      <w:numFmt w:val="bullet"/>
      <w:lvlText w:val="•"/>
      <w:lvlJc w:val="left"/>
      <w:pPr>
        <w:ind w:left="2092" w:hanging="426"/>
      </w:pPr>
    </w:lvl>
    <w:lvl w:ilvl="3">
      <w:numFmt w:val="bullet"/>
      <w:lvlText w:val="•"/>
      <w:lvlJc w:val="left"/>
      <w:pPr>
        <w:ind w:left="3068" w:hanging="426"/>
      </w:pPr>
    </w:lvl>
    <w:lvl w:ilvl="4">
      <w:numFmt w:val="bullet"/>
      <w:lvlText w:val="•"/>
      <w:lvlJc w:val="left"/>
      <w:pPr>
        <w:ind w:left="4044" w:hanging="426"/>
      </w:pPr>
    </w:lvl>
    <w:lvl w:ilvl="5">
      <w:numFmt w:val="bullet"/>
      <w:lvlText w:val="•"/>
      <w:lvlJc w:val="left"/>
      <w:pPr>
        <w:ind w:left="5020" w:hanging="426"/>
      </w:pPr>
    </w:lvl>
    <w:lvl w:ilvl="6">
      <w:numFmt w:val="bullet"/>
      <w:lvlText w:val="•"/>
      <w:lvlJc w:val="left"/>
      <w:pPr>
        <w:ind w:left="5996" w:hanging="426"/>
      </w:pPr>
    </w:lvl>
    <w:lvl w:ilvl="7">
      <w:numFmt w:val="bullet"/>
      <w:lvlText w:val="•"/>
      <w:lvlJc w:val="left"/>
      <w:pPr>
        <w:ind w:left="6972" w:hanging="426"/>
      </w:pPr>
    </w:lvl>
    <w:lvl w:ilvl="8">
      <w:numFmt w:val="bullet"/>
      <w:lvlText w:val="•"/>
      <w:lvlJc w:val="left"/>
      <w:pPr>
        <w:ind w:left="7948" w:hanging="42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36" w:hanging="426"/>
      </w:pPr>
      <w:rPr>
        <w:rFonts w:ascii="Arial Unicode MS" w:eastAsia="Arial Unicode MS"/>
        <w:b w:val="0"/>
        <w:w w:val="131"/>
        <w:sz w:val="20"/>
      </w:rPr>
    </w:lvl>
    <w:lvl w:ilvl="1">
      <w:numFmt w:val="bullet"/>
      <w:lvlText w:val="•"/>
      <w:lvlJc w:val="left"/>
      <w:pPr>
        <w:ind w:left="1116" w:hanging="426"/>
      </w:pPr>
    </w:lvl>
    <w:lvl w:ilvl="2">
      <w:numFmt w:val="bullet"/>
      <w:lvlText w:val="•"/>
      <w:lvlJc w:val="left"/>
      <w:pPr>
        <w:ind w:left="2092" w:hanging="426"/>
      </w:pPr>
    </w:lvl>
    <w:lvl w:ilvl="3">
      <w:numFmt w:val="bullet"/>
      <w:lvlText w:val="•"/>
      <w:lvlJc w:val="left"/>
      <w:pPr>
        <w:ind w:left="3068" w:hanging="426"/>
      </w:pPr>
    </w:lvl>
    <w:lvl w:ilvl="4">
      <w:numFmt w:val="bullet"/>
      <w:lvlText w:val="•"/>
      <w:lvlJc w:val="left"/>
      <w:pPr>
        <w:ind w:left="4044" w:hanging="426"/>
      </w:pPr>
    </w:lvl>
    <w:lvl w:ilvl="5">
      <w:numFmt w:val="bullet"/>
      <w:lvlText w:val="•"/>
      <w:lvlJc w:val="left"/>
      <w:pPr>
        <w:ind w:left="5020" w:hanging="426"/>
      </w:pPr>
    </w:lvl>
    <w:lvl w:ilvl="6">
      <w:numFmt w:val="bullet"/>
      <w:lvlText w:val="•"/>
      <w:lvlJc w:val="left"/>
      <w:pPr>
        <w:ind w:left="5996" w:hanging="426"/>
      </w:pPr>
    </w:lvl>
    <w:lvl w:ilvl="7">
      <w:numFmt w:val="bullet"/>
      <w:lvlText w:val="•"/>
      <w:lvlJc w:val="left"/>
      <w:pPr>
        <w:ind w:left="6972" w:hanging="426"/>
      </w:pPr>
    </w:lvl>
    <w:lvl w:ilvl="8">
      <w:numFmt w:val="bullet"/>
      <w:lvlText w:val="•"/>
      <w:lvlJc w:val="left"/>
      <w:pPr>
        <w:ind w:left="7948" w:hanging="42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36" w:hanging="246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16" w:hanging="246"/>
      </w:pPr>
    </w:lvl>
    <w:lvl w:ilvl="2">
      <w:numFmt w:val="bullet"/>
      <w:lvlText w:val="•"/>
      <w:lvlJc w:val="left"/>
      <w:pPr>
        <w:ind w:left="2092" w:hanging="246"/>
      </w:pPr>
    </w:lvl>
    <w:lvl w:ilvl="3">
      <w:numFmt w:val="bullet"/>
      <w:lvlText w:val="•"/>
      <w:lvlJc w:val="left"/>
      <w:pPr>
        <w:ind w:left="3068" w:hanging="246"/>
      </w:pPr>
    </w:lvl>
    <w:lvl w:ilvl="4">
      <w:numFmt w:val="bullet"/>
      <w:lvlText w:val="•"/>
      <w:lvlJc w:val="left"/>
      <w:pPr>
        <w:ind w:left="4044" w:hanging="246"/>
      </w:pPr>
    </w:lvl>
    <w:lvl w:ilvl="5">
      <w:numFmt w:val="bullet"/>
      <w:lvlText w:val="•"/>
      <w:lvlJc w:val="left"/>
      <w:pPr>
        <w:ind w:left="5020" w:hanging="246"/>
      </w:pPr>
    </w:lvl>
    <w:lvl w:ilvl="6">
      <w:numFmt w:val="bullet"/>
      <w:lvlText w:val="•"/>
      <w:lvlJc w:val="left"/>
      <w:pPr>
        <w:ind w:left="5996" w:hanging="246"/>
      </w:pPr>
    </w:lvl>
    <w:lvl w:ilvl="7">
      <w:numFmt w:val="bullet"/>
      <w:lvlText w:val="•"/>
      <w:lvlJc w:val="left"/>
      <w:pPr>
        <w:ind w:left="6972" w:hanging="246"/>
      </w:pPr>
    </w:lvl>
    <w:lvl w:ilvl="8">
      <w:numFmt w:val="bullet"/>
      <w:lvlText w:val="•"/>
      <w:lvlJc w:val="left"/>
      <w:pPr>
        <w:ind w:left="7948" w:hanging="24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57" w:hanging="222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14" w:hanging="222"/>
      </w:pPr>
    </w:lvl>
    <w:lvl w:ilvl="2">
      <w:numFmt w:val="bullet"/>
      <w:lvlText w:val="•"/>
      <w:lvlJc w:val="left"/>
      <w:pPr>
        <w:ind w:left="2268" w:hanging="222"/>
      </w:pPr>
    </w:lvl>
    <w:lvl w:ilvl="3">
      <w:numFmt w:val="bullet"/>
      <w:lvlText w:val="•"/>
      <w:lvlJc w:val="left"/>
      <w:pPr>
        <w:ind w:left="3222" w:hanging="222"/>
      </w:pPr>
    </w:lvl>
    <w:lvl w:ilvl="4">
      <w:numFmt w:val="bullet"/>
      <w:lvlText w:val="•"/>
      <w:lvlJc w:val="left"/>
      <w:pPr>
        <w:ind w:left="4176" w:hanging="222"/>
      </w:pPr>
    </w:lvl>
    <w:lvl w:ilvl="5">
      <w:numFmt w:val="bullet"/>
      <w:lvlText w:val="•"/>
      <w:lvlJc w:val="left"/>
      <w:pPr>
        <w:ind w:left="5130" w:hanging="222"/>
      </w:pPr>
    </w:lvl>
    <w:lvl w:ilvl="6">
      <w:numFmt w:val="bullet"/>
      <w:lvlText w:val="•"/>
      <w:lvlJc w:val="left"/>
      <w:pPr>
        <w:ind w:left="6084" w:hanging="222"/>
      </w:pPr>
    </w:lvl>
    <w:lvl w:ilvl="7">
      <w:numFmt w:val="bullet"/>
      <w:lvlText w:val="•"/>
      <w:lvlJc w:val="left"/>
      <w:pPr>
        <w:ind w:left="7038" w:hanging="222"/>
      </w:pPr>
    </w:lvl>
    <w:lvl w:ilvl="8">
      <w:numFmt w:val="bullet"/>
      <w:lvlText w:val="•"/>
      <w:lvlJc w:val="left"/>
      <w:pPr>
        <w:ind w:left="7992" w:hanging="222"/>
      </w:pPr>
    </w:lvl>
  </w:abstractNum>
  <w:abstractNum w:abstractNumId="5" w15:restartNumberingAfterBreak="0">
    <w:nsid w:val="00000407"/>
    <w:multiLevelType w:val="multilevel"/>
    <w:tmpl w:val="0000088A"/>
    <w:lvl w:ilvl="0">
      <w:start w:val="11"/>
      <w:numFmt w:val="decimal"/>
      <w:lvlText w:val="%1"/>
      <w:lvlJc w:val="left"/>
      <w:pPr>
        <w:ind w:left="621" w:hanging="4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1" w:hanging="486"/>
      </w:pPr>
      <w:rPr>
        <w:rFonts w:ascii="Arial" w:hAnsi="Arial" w:cs="Arial"/>
        <w:b w:val="0"/>
        <w:bCs w:val="0"/>
        <w:spacing w:val="-16"/>
        <w:w w:val="100"/>
        <w:sz w:val="20"/>
        <w:szCs w:val="20"/>
      </w:rPr>
    </w:lvl>
    <w:lvl w:ilvl="2">
      <w:numFmt w:val="bullet"/>
      <w:lvlText w:val="•"/>
      <w:lvlJc w:val="left"/>
      <w:pPr>
        <w:ind w:left="2476" w:hanging="486"/>
      </w:pPr>
    </w:lvl>
    <w:lvl w:ilvl="3">
      <w:numFmt w:val="bullet"/>
      <w:lvlText w:val="•"/>
      <w:lvlJc w:val="left"/>
      <w:pPr>
        <w:ind w:left="3404" w:hanging="486"/>
      </w:pPr>
    </w:lvl>
    <w:lvl w:ilvl="4">
      <w:numFmt w:val="bullet"/>
      <w:lvlText w:val="•"/>
      <w:lvlJc w:val="left"/>
      <w:pPr>
        <w:ind w:left="4332" w:hanging="486"/>
      </w:pPr>
    </w:lvl>
    <w:lvl w:ilvl="5">
      <w:numFmt w:val="bullet"/>
      <w:lvlText w:val="•"/>
      <w:lvlJc w:val="left"/>
      <w:pPr>
        <w:ind w:left="5260" w:hanging="486"/>
      </w:pPr>
    </w:lvl>
    <w:lvl w:ilvl="6">
      <w:numFmt w:val="bullet"/>
      <w:lvlText w:val="•"/>
      <w:lvlJc w:val="left"/>
      <w:pPr>
        <w:ind w:left="6188" w:hanging="486"/>
      </w:pPr>
    </w:lvl>
    <w:lvl w:ilvl="7">
      <w:numFmt w:val="bullet"/>
      <w:lvlText w:val="•"/>
      <w:lvlJc w:val="left"/>
      <w:pPr>
        <w:ind w:left="7116" w:hanging="486"/>
      </w:pPr>
    </w:lvl>
    <w:lvl w:ilvl="8">
      <w:numFmt w:val="bullet"/>
      <w:lvlText w:val="•"/>
      <w:lvlJc w:val="left"/>
      <w:pPr>
        <w:ind w:left="8044" w:hanging="48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36" w:hanging="426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16" w:hanging="426"/>
      </w:pPr>
    </w:lvl>
    <w:lvl w:ilvl="2">
      <w:numFmt w:val="bullet"/>
      <w:lvlText w:val="•"/>
      <w:lvlJc w:val="left"/>
      <w:pPr>
        <w:ind w:left="2092" w:hanging="426"/>
      </w:pPr>
    </w:lvl>
    <w:lvl w:ilvl="3">
      <w:numFmt w:val="bullet"/>
      <w:lvlText w:val="•"/>
      <w:lvlJc w:val="left"/>
      <w:pPr>
        <w:ind w:left="3068" w:hanging="426"/>
      </w:pPr>
    </w:lvl>
    <w:lvl w:ilvl="4">
      <w:numFmt w:val="bullet"/>
      <w:lvlText w:val="•"/>
      <w:lvlJc w:val="left"/>
      <w:pPr>
        <w:ind w:left="4044" w:hanging="426"/>
      </w:pPr>
    </w:lvl>
    <w:lvl w:ilvl="5">
      <w:numFmt w:val="bullet"/>
      <w:lvlText w:val="•"/>
      <w:lvlJc w:val="left"/>
      <w:pPr>
        <w:ind w:left="5020" w:hanging="426"/>
      </w:pPr>
    </w:lvl>
    <w:lvl w:ilvl="6">
      <w:numFmt w:val="bullet"/>
      <w:lvlText w:val="•"/>
      <w:lvlJc w:val="left"/>
      <w:pPr>
        <w:ind w:left="5996" w:hanging="426"/>
      </w:pPr>
    </w:lvl>
    <w:lvl w:ilvl="7">
      <w:numFmt w:val="bullet"/>
      <w:lvlText w:val="•"/>
      <w:lvlJc w:val="left"/>
      <w:pPr>
        <w:ind w:left="6972" w:hanging="426"/>
      </w:pPr>
    </w:lvl>
    <w:lvl w:ilvl="8">
      <w:numFmt w:val="bullet"/>
      <w:lvlText w:val="•"/>
      <w:lvlJc w:val="left"/>
      <w:pPr>
        <w:ind w:left="7948" w:hanging="4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62" w:hanging="426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4" w:hanging="426"/>
      </w:pPr>
    </w:lvl>
    <w:lvl w:ilvl="2">
      <w:numFmt w:val="bullet"/>
      <w:lvlText w:val="•"/>
      <w:lvlJc w:val="left"/>
      <w:pPr>
        <w:ind w:left="2428" w:hanging="426"/>
      </w:pPr>
    </w:lvl>
    <w:lvl w:ilvl="3">
      <w:numFmt w:val="bullet"/>
      <w:lvlText w:val="•"/>
      <w:lvlJc w:val="left"/>
      <w:pPr>
        <w:ind w:left="3362" w:hanging="426"/>
      </w:pPr>
    </w:lvl>
    <w:lvl w:ilvl="4">
      <w:numFmt w:val="bullet"/>
      <w:lvlText w:val="•"/>
      <w:lvlJc w:val="left"/>
      <w:pPr>
        <w:ind w:left="4296" w:hanging="426"/>
      </w:pPr>
    </w:lvl>
    <w:lvl w:ilvl="5">
      <w:numFmt w:val="bullet"/>
      <w:lvlText w:val="•"/>
      <w:lvlJc w:val="left"/>
      <w:pPr>
        <w:ind w:left="5230" w:hanging="426"/>
      </w:pPr>
    </w:lvl>
    <w:lvl w:ilvl="6">
      <w:numFmt w:val="bullet"/>
      <w:lvlText w:val="•"/>
      <w:lvlJc w:val="left"/>
      <w:pPr>
        <w:ind w:left="6164" w:hanging="426"/>
      </w:pPr>
    </w:lvl>
    <w:lvl w:ilvl="7">
      <w:numFmt w:val="bullet"/>
      <w:lvlText w:val="•"/>
      <w:lvlJc w:val="left"/>
      <w:pPr>
        <w:ind w:left="7098" w:hanging="426"/>
      </w:pPr>
    </w:lvl>
    <w:lvl w:ilvl="8">
      <w:numFmt w:val="bullet"/>
      <w:lvlText w:val="•"/>
      <w:lvlJc w:val="left"/>
      <w:pPr>
        <w:ind w:left="8032" w:hanging="426"/>
      </w:pPr>
    </w:lvl>
  </w:abstractNum>
  <w:abstractNum w:abstractNumId="8" w15:restartNumberingAfterBreak="0">
    <w:nsid w:val="0000040A"/>
    <w:multiLevelType w:val="multilevel"/>
    <w:tmpl w:val="0000088D"/>
    <w:lvl w:ilvl="0">
      <w:start w:val="13"/>
      <w:numFmt w:val="decimal"/>
      <w:lvlText w:val="%1"/>
      <w:lvlJc w:val="left"/>
      <w:pPr>
        <w:ind w:left="136" w:hanging="5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" w:hanging="507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092" w:hanging="507"/>
      </w:pPr>
    </w:lvl>
    <w:lvl w:ilvl="3">
      <w:numFmt w:val="bullet"/>
      <w:lvlText w:val="•"/>
      <w:lvlJc w:val="left"/>
      <w:pPr>
        <w:ind w:left="3068" w:hanging="507"/>
      </w:pPr>
    </w:lvl>
    <w:lvl w:ilvl="4">
      <w:numFmt w:val="bullet"/>
      <w:lvlText w:val="•"/>
      <w:lvlJc w:val="left"/>
      <w:pPr>
        <w:ind w:left="4044" w:hanging="507"/>
      </w:pPr>
    </w:lvl>
    <w:lvl w:ilvl="5">
      <w:numFmt w:val="bullet"/>
      <w:lvlText w:val="•"/>
      <w:lvlJc w:val="left"/>
      <w:pPr>
        <w:ind w:left="5020" w:hanging="507"/>
      </w:pPr>
    </w:lvl>
    <w:lvl w:ilvl="6">
      <w:numFmt w:val="bullet"/>
      <w:lvlText w:val="•"/>
      <w:lvlJc w:val="left"/>
      <w:pPr>
        <w:ind w:left="5996" w:hanging="507"/>
      </w:pPr>
    </w:lvl>
    <w:lvl w:ilvl="7">
      <w:numFmt w:val="bullet"/>
      <w:lvlText w:val="•"/>
      <w:lvlJc w:val="left"/>
      <w:pPr>
        <w:ind w:left="6972" w:hanging="507"/>
      </w:pPr>
    </w:lvl>
    <w:lvl w:ilvl="8">
      <w:numFmt w:val="bullet"/>
      <w:lvlText w:val="•"/>
      <w:lvlJc w:val="left"/>
      <w:pPr>
        <w:ind w:left="7948" w:hanging="50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36" w:hanging="262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092" w:hanging="262"/>
      </w:pPr>
    </w:lvl>
    <w:lvl w:ilvl="3">
      <w:numFmt w:val="bullet"/>
      <w:lvlText w:val="•"/>
      <w:lvlJc w:val="left"/>
      <w:pPr>
        <w:ind w:left="3068" w:hanging="262"/>
      </w:pPr>
    </w:lvl>
    <w:lvl w:ilvl="4">
      <w:numFmt w:val="bullet"/>
      <w:lvlText w:val="•"/>
      <w:lvlJc w:val="left"/>
      <w:pPr>
        <w:ind w:left="4044" w:hanging="262"/>
      </w:pPr>
    </w:lvl>
    <w:lvl w:ilvl="5">
      <w:numFmt w:val="bullet"/>
      <w:lvlText w:val="•"/>
      <w:lvlJc w:val="left"/>
      <w:pPr>
        <w:ind w:left="5020" w:hanging="262"/>
      </w:pPr>
    </w:lvl>
    <w:lvl w:ilvl="6">
      <w:numFmt w:val="bullet"/>
      <w:lvlText w:val="•"/>
      <w:lvlJc w:val="left"/>
      <w:pPr>
        <w:ind w:left="5996" w:hanging="262"/>
      </w:pPr>
    </w:lvl>
    <w:lvl w:ilvl="7">
      <w:numFmt w:val="bullet"/>
      <w:lvlText w:val="•"/>
      <w:lvlJc w:val="left"/>
      <w:pPr>
        <w:ind w:left="6972" w:hanging="262"/>
      </w:pPr>
    </w:lvl>
    <w:lvl w:ilvl="8">
      <w:numFmt w:val="bullet"/>
      <w:lvlText w:val="•"/>
      <w:lvlJc w:val="left"/>
      <w:pPr>
        <w:ind w:left="7948" w:hanging="26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36" w:hanging="426"/>
      </w:pPr>
      <w:rPr>
        <w:rFonts w:ascii="Arial" w:hAnsi="Arial" w:cs="Arial"/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116" w:hanging="426"/>
      </w:pPr>
    </w:lvl>
    <w:lvl w:ilvl="2">
      <w:numFmt w:val="bullet"/>
      <w:lvlText w:val="•"/>
      <w:lvlJc w:val="left"/>
      <w:pPr>
        <w:ind w:left="2092" w:hanging="426"/>
      </w:pPr>
    </w:lvl>
    <w:lvl w:ilvl="3">
      <w:numFmt w:val="bullet"/>
      <w:lvlText w:val="•"/>
      <w:lvlJc w:val="left"/>
      <w:pPr>
        <w:ind w:left="3068" w:hanging="426"/>
      </w:pPr>
    </w:lvl>
    <w:lvl w:ilvl="4">
      <w:numFmt w:val="bullet"/>
      <w:lvlText w:val="•"/>
      <w:lvlJc w:val="left"/>
      <w:pPr>
        <w:ind w:left="4044" w:hanging="426"/>
      </w:pPr>
    </w:lvl>
    <w:lvl w:ilvl="5">
      <w:numFmt w:val="bullet"/>
      <w:lvlText w:val="•"/>
      <w:lvlJc w:val="left"/>
      <w:pPr>
        <w:ind w:left="5020" w:hanging="426"/>
      </w:pPr>
    </w:lvl>
    <w:lvl w:ilvl="6">
      <w:numFmt w:val="bullet"/>
      <w:lvlText w:val="•"/>
      <w:lvlJc w:val="left"/>
      <w:pPr>
        <w:ind w:left="5996" w:hanging="426"/>
      </w:pPr>
    </w:lvl>
    <w:lvl w:ilvl="7">
      <w:numFmt w:val="bullet"/>
      <w:lvlText w:val="•"/>
      <w:lvlJc w:val="left"/>
      <w:pPr>
        <w:ind w:left="6972" w:hanging="426"/>
      </w:pPr>
    </w:lvl>
    <w:lvl w:ilvl="8">
      <w:numFmt w:val="bullet"/>
      <w:lvlText w:val="•"/>
      <w:lvlJc w:val="left"/>
      <w:pPr>
        <w:ind w:left="7948" w:hanging="426"/>
      </w:pPr>
    </w:lvl>
  </w:abstractNum>
  <w:abstractNum w:abstractNumId="11" w15:restartNumberingAfterBreak="0">
    <w:nsid w:val="0E661410"/>
    <w:multiLevelType w:val="hybridMultilevel"/>
    <w:tmpl w:val="1C82F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11CD6"/>
    <w:multiLevelType w:val="hybridMultilevel"/>
    <w:tmpl w:val="EF5AE1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E64A0"/>
    <w:multiLevelType w:val="hybridMultilevel"/>
    <w:tmpl w:val="55668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1337"/>
    <w:multiLevelType w:val="hybridMultilevel"/>
    <w:tmpl w:val="6600A5A6"/>
    <w:lvl w:ilvl="0" w:tplc="3934F6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E21D3"/>
    <w:multiLevelType w:val="hybridMultilevel"/>
    <w:tmpl w:val="932810C2"/>
    <w:lvl w:ilvl="0" w:tplc="4FB65F3A">
      <w:start w:val="1"/>
      <w:numFmt w:val="lowerLetter"/>
      <w:lvlText w:val="%1)"/>
      <w:lvlJc w:val="left"/>
      <w:pPr>
        <w:ind w:left="5956" w:hanging="710"/>
      </w:pPr>
      <w:rPr>
        <w:rFonts w:ascii="Arial MT" w:eastAsia="Arial MT" w:hAnsi="Arial MT" w:cs="Arial MT" w:hint="default"/>
        <w:color w:val="000009"/>
        <w:spacing w:val="-1"/>
        <w:w w:val="100"/>
        <w:sz w:val="18"/>
        <w:szCs w:val="18"/>
        <w:lang w:val="ca-ES" w:eastAsia="en-US" w:bidi="ar-SA"/>
      </w:rPr>
    </w:lvl>
    <w:lvl w:ilvl="1" w:tplc="9EA247F2">
      <w:numFmt w:val="bullet"/>
      <w:lvlText w:val="•"/>
      <w:lvlJc w:val="left"/>
      <w:pPr>
        <w:ind w:left="1094" w:hanging="710"/>
      </w:pPr>
      <w:rPr>
        <w:rFonts w:hint="default"/>
        <w:lang w:val="ca-ES" w:eastAsia="en-US" w:bidi="ar-SA"/>
      </w:rPr>
    </w:lvl>
    <w:lvl w:ilvl="2" w:tplc="6DDCF72A">
      <w:numFmt w:val="bullet"/>
      <w:lvlText w:val="•"/>
      <w:lvlJc w:val="left"/>
      <w:pPr>
        <w:ind w:left="2068" w:hanging="710"/>
      </w:pPr>
      <w:rPr>
        <w:rFonts w:hint="default"/>
        <w:lang w:val="ca-ES" w:eastAsia="en-US" w:bidi="ar-SA"/>
      </w:rPr>
    </w:lvl>
    <w:lvl w:ilvl="3" w:tplc="8B189198">
      <w:numFmt w:val="bullet"/>
      <w:lvlText w:val="•"/>
      <w:lvlJc w:val="left"/>
      <w:pPr>
        <w:ind w:left="3042" w:hanging="710"/>
      </w:pPr>
      <w:rPr>
        <w:rFonts w:hint="default"/>
        <w:lang w:val="ca-ES" w:eastAsia="en-US" w:bidi="ar-SA"/>
      </w:rPr>
    </w:lvl>
    <w:lvl w:ilvl="4" w:tplc="0ACEEB54">
      <w:numFmt w:val="bullet"/>
      <w:lvlText w:val="•"/>
      <w:lvlJc w:val="left"/>
      <w:pPr>
        <w:ind w:left="4016" w:hanging="710"/>
      </w:pPr>
      <w:rPr>
        <w:rFonts w:hint="default"/>
        <w:lang w:val="ca-ES" w:eastAsia="en-US" w:bidi="ar-SA"/>
      </w:rPr>
    </w:lvl>
    <w:lvl w:ilvl="5" w:tplc="8CD2CF8E">
      <w:numFmt w:val="bullet"/>
      <w:lvlText w:val="•"/>
      <w:lvlJc w:val="left"/>
      <w:pPr>
        <w:ind w:left="4990" w:hanging="710"/>
      </w:pPr>
      <w:rPr>
        <w:rFonts w:hint="default"/>
        <w:lang w:val="ca-ES" w:eastAsia="en-US" w:bidi="ar-SA"/>
      </w:rPr>
    </w:lvl>
    <w:lvl w:ilvl="6" w:tplc="F1CCC180">
      <w:numFmt w:val="bullet"/>
      <w:lvlText w:val="•"/>
      <w:lvlJc w:val="left"/>
      <w:pPr>
        <w:ind w:left="5964" w:hanging="710"/>
      </w:pPr>
      <w:rPr>
        <w:rFonts w:hint="default"/>
        <w:lang w:val="ca-ES" w:eastAsia="en-US" w:bidi="ar-SA"/>
      </w:rPr>
    </w:lvl>
    <w:lvl w:ilvl="7" w:tplc="C3540C38">
      <w:numFmt w:val="bullet"/>
      <w:lvlText w:val="•"/>
      <w:lvlJc w:val="left"/>
      <w:pPr>
        <w:ind w:left="6938" w:hanging="710"/>
      </w:pPr>
      <w:rPr>
        <w:rFonts w:hint="default"/>
        <w:lang w:val="ca-ES" w:eastAsia="en-US" w:bidi="ar-SA"/>
      </w:rPr>
    </w:lvl>
    <w:lvl w:ilvl="8" w:tplc="06A65946">
      <w:numFmt w:val="bullet"/>
      <w:lvlText w:val="•"/>
      <w:lvlJc w:val="left"/>
      <w:pPr>
        <w:ind w:left="7912" w:hanging="710"/>
      </w:pPr>
      <w:rPr>
        <w:rFonts w:hint="default"/>
        <w:lang w:val="ca-ES" w:eastAsia="en-US" w:bidi="ar-SA"/>
      </w:rPr>
    </w:lvl>
  </w:abstractNum>
  <w:abstractNum w:abstractNumId="16" w15:restartNumberingAfterBreak="0">
    <w:nsid w:val="240B7A3E"/>
    <w:multiLevelType w:val="hybridMultilevel"/>
    <w:tmpl w:val="C3DA0750"/>
    <w:lvl w:ilvl="0" w:tplc="E2265546">
      <w:numFmt w:val="bullet"/>
      <w:lvlText w:val="•"/>
      <w:lvlJc w:val="left"/>
      <w:pPr>
        <w:ind w:left="116" w:hanging="710"/>
      </w:pPr>
      <w:rPr>
        <w:rFonts w:ascii="Verdana" w:eastAsia="Verdana" w:hAnsi="Verdana" w:cs="Verdana" w:hint="default"/>
        <w:color w:val="000009"/>
        <w:w w:val="84"/>
        <w:sz w:val="20"/>
        <w:szCs w:val="20"/>
        <w:lang w:val="ca-ES" w:eastAsia="en-US" w:bidi="ar-SA"/>
      </w:rPr>
    </w:lvl>
    <w:lvl w:ilvl="1" w:tplc="B55C35CA">
      <w:numFmt w:val="bullet"/>
      <w:lvlText w:val="•"/>
      <w:lvlJc w:val="left"/>
      <w:pPr>
        <w:ind w:left="1094" w:hanging="710"/>
      </w:pPr>
      <w:rPr>
        <w:rFonts w:hint="default"/>
        <w:lang w:val="ca-ES" w:eastAsia="en-US" w:bidi="ar-SA"/>
      </w:rPr>
    </w:lvl>
    <w:lvl w:ilvl="2" w:tplc="E9F03426">
      <w:numFmt w:val="bullet"/>
      <w:lvlText w:val="•"/>
      <w:lvlJc w:val="left"/>
      <w:pPr>
        <w:ind w:left="2068" w:hanging="710"/>
      </w:pPr>
      <w:rPr>
        <w:rFonts w:hint="default"/>
        <w:lang w:val="ca-ES" w:eastAsia="en-US" w:bidi="ar-SA"/>
      </w:rPr>
    </w:lvl>
    <w:lvl w:ilvl="3" w:tplc="F7AE7280">
      <w:numFmt w:val="bullet"/>
      <w:lvlText w:val="•"/>
      <w:lvlJc w:val="left"/>
      <w:pPr>
        <w:ind w:left="3042" w:hanging="710"/>
      </w:pPr>
      <w:rPr>
        <w:rFonts w:hint="default"/>
        <w:lang w:val="ca-ES" w:eastAsia="en-US" w:bidi="ar-SA"/>
      </w:rPr>
    </w:lvl>
    <w:lvl w:ilvl="4" w:tplc="124A12A8">
      <w:numFmt w:val="bullet"/>
      <w:lvlText w:val="•"/>
      <w:lvlJc w:val="left"/>
      <w:pPr>
        <w:ind w:left="4016" w:hanging="710"/>
      </w:pPr>
      <w:rPr>
        <w:rFonts w:hint="default"/>
        <w:lang w:val="ca-ES" w:eastAsia="en-US" w:bidi="ar-SA"/>
      </w:rPr>
    </w:lvl>
    <w:lvl w:ilvl="5" w:tplc="0016B4AA">
      <w:numFmt w:val="bullet"/>
      <w:lvlText w:val="•"/>
      <w:lvlJc w:val="left"/>
      <w:pPr>
        <w:ind w:left="4990" w:hanging="710"/>
      </w:pPr>
      <w:rPr>
        <w:rFonts w:hint="default"/>
        <w:lang w:val="ca-ES" w:eastAsia="en-US" w:bidi="ar-SA"/>
      </w:rPr>
    </w:lvl>
    <w:lvl w:ilvl="6" w:tplc="5D8C43CC">
      <w:numFmt w:val="bullet"/>
      <w:lvlText w:val="•"/>
      <w:lvlJc w:val="left"/>
      <w:pPr>
        <w:ind w:left="5964" w:hanging="710"/>
      </w:pPr>
      <w:rPr>
        <w:rFonts w:hint="default"/>
        <w:lang w:val="ca-ES" w:eastAsia="en-US" w:bidi="ar-SA"/>
      </w:rPr>
    </w:lvl>
    <w:lvl w:ilvl="7" w:tplc="6594635A">
      <w:numFmt w:val="bullet"/>
      <w:lvlText w:val="•"/>
      <w:lvlJc w:val="left"/>
      <w:pPr>
        <w:ind w:left="6938" w:hanging="710"/>
      </w:pPr>
      <w:rPr>
        <w:rFonts w:hint="default"/>
        <w:lang w:val="ca-ES" w:eastAsia="en-US" w:bidi="ar-SA"/>
      </w:rPr>
    </w:lvl>
    <w:lvl w:ilvl="8" w:tplc="0E1A3BB6">
      <w:numFmt w:val="bullet"/>
      <w:lvlText w:val="•"/>
      <w:lvlJc w:val="left"/>
      <w:pPr>
        <w:ind w:left="7912" w:hanging="710"/>
      </w:pPr>
      <w:rPr>
        <w:rFonts w:hint="default"/>
        <w:lang w:val="ca-ES" w:eastAsia="en-US" w:bidi="ar-SA"/>
      </w:rPr>
    </w:lvl>
  </w:abstractNum>
  <w:abstractNum w:abstractNumId="17" w15:restartNumberingAfterBreak="0">
    <w:nsid w:val="25C52AE0"/>
    <w:multiLevelType w:val="hybridMultilevel"/>
    <w:tmpl w:val="24FADA3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2AE6067C"/>
    <w:multiLevelType w:val="hybridMultilevel"/>
    <w:tmpl w:val="A39868E2"/>
    <w:lvl w:ilvl="0" w:tplc="5FD0495C">
      <w:start w:val="1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15" w:hanging="360"/>
      </w:pPr>
    </w:lvl>
    <w:lvl w:ilvl="2" w:tplc="0403001B" w:tentative="1">
      <w:start w:val="1"/>
      <w:numFmt w:val="lowerRoman"/>
      <w:lvlText w:val="%3."/>
      <w:lvlJc w:val="right"/>
      <w:pPr>
        <w:ind w:left="1935" w:hanging="180"/>
      </w:pPr>
    </w:lvl>
    <w:lvl w:ilvl="3" w:tplc="0403000F" w:tentative="1">
      <w:start w:val="1"/>
      <w:numFmt w:val="decimal"/>
      <w:lvlText w:val="%4."/>
      <w:lvlJc w:val="left"/>
      <w:pPr>
        <w:ind w:left="2655" w:hanging="360"/>
      </w:pPr>
    </w:lvl>
    <w:lvl w:ilvl="4" w:tplc="04030019" w:tentative="1">
      <w:start w:val="1"/>
      <w:numFmt w:val="lowerLetter"/>
      <w:lvlText w:val="%5."/>
      <w:lvlJc w:val="left"/>
      <w:pPr>
        <w:ind w:left="3375" w:hanging="360"/>
      </w:pPr>
    </w:lvl>
    <w:lvl w:ilvl="5" w:tplc="0403001B" w:tentative="1">
      <w:start w:val="1"/>
      <w:numFmt w:val="lowerRoman"/>
      <w:lvlText w:val="%6."/>
      <w:lvlJc w:val="right"/>
      <w:pPr>
        <w:ind w:left="4095" w:hanging="180"/>
      </w:pPr>
    </w:lvl>
    <w:lvl w:ilvl="6" w:tplc="0403000F" w:tentative="1">
      <w:start w:val="1"/>
      <w:numFmt w:val="decimal"/>
      <w:lvlText w:val="%7."/>
      <w:lvlJc w:val="left"/>
      <w:pPr>
        <w:ind w:left="4815" w:hanging="360"/>
      </w:pPr>
    </w:lvl>
    <w:lvl w:ilvl="7" w:tplc="04030019" w:tentative="1">
      <w:start w:val="1"/>
      <w:numFmt w:val="lowerLetter"/>
      <w:lvlText w:val="%8."/>
      <w:lvlJc w:val="left"/>
      <w:pPr>
        <w:ind w:left="5535" w:hanging="360"/>
      </w:pPr>
    </w:lvl>
    <w:lvl w:ilvl="8" w:tplc="040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2D526301"/>
    <w:multiLevelType w:val="hybridMultilevel"/>
    <w:tmpl w:val="64CE8CC0"/>
    <w:lvl w:ilvl="0" w:tplc="0A5842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311630"/>
    <w:multiLevelType w:val="hybridMultilevel"/>
    <w:tmpl w:val="C1161BCC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35036F40"/>
    <w:multiLevelType w:val="hybridMultilevel"/>
    <w:tmpl w:val="3DD6A6B0"/>
    <w:lvl w:ilvl="0" w:tplc="B87051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22674"/>
    <w:multiLevelType w:val="hybridMultilevel"/>
    <w:tmpl w:val="F34070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502"/>
    <w:multiLevelType w:val="hybridMultilevel"/>
    <w:tmpl w:val="96189EAE"/>
    <w:lvl w:ilvl="0" w:tplc="6ACCA32E">
      <w:start w:val="1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2E80E18"/>
    <w:multiLevelType w:val="hybridMultilevel"/>
    <w:tmpl w:val="907082FE"/>
    <w:lvl w:ilvl="0" w:tplc="D946FC8A">
      <w:start w:val="2"/>
      <w:numFmt w:val="decimal"/>
      <w:lvlText w:val="%1"/>
      <w:lvlJc w:val="left"/>
      <w:pPr>
        <w:ind w:left="720" w:hanging="432"/>
      </w:pPr>
      <w:rPr>
        <w:rFonts w:hint="default"/>
      </w:rPr>
    </w:lvl>
    <w:lvl w:ilvl="1" w:tplc="E5686A08">
      <w:numFmt w:val="none"/>
      <w:lvlText w:val=""/>
      <w:lvlJc w:val="left"/>
      <w:pPr>
        <w:tabs>
          <w:tab w:val="num" w:pos="360"/>
        </w:tabs>
      </w:pPr>
    </w:lvl>
    <w:lvl w:ilvl="2" w:tplc="325A2020">
      <w:numFmt w:val="none"/>
      <w:lvlText w:val=""/>
      <w:lvlJc w:val="left"/>
      <w:pPr>
        <w:tabs>
          <w:tab w:val="num" w:pos="360"/>
        </w:tabs>
      </w:pPr>
    </w:lvl>
    <w:lvl w:ilvl="3" w:tplc="CC9CF778">
      <w:start w:val="1"/>
      <w:numFmt w:val="bullet"/>
      <w:lvlText w:val="•"/>
      <w:lvlJc w:val="left"/>
      <w:pPr>
        <w:ind w:left="3180" w:hanging="615"/>
      </w:pPr>
      <w:rPr>
        <w:rFonts w:hint="default"/>
      </w:rPr>
    </w:lvl>
    <w:lvl w:ilvl="4" w:tplc="3F7CE3BC">
      <w:start w:val="1"/>
      <w:numFmt w:val="bullet"/>
      <w:lvlText w:val="•"/>
      <w:lvlJc w:val="left"/>
      <w:pPr>
        <w:ind w:left="4100" w:hanging="615"/>
      </w:pPr>
      <w:rPr>
        <w:rFonts w:hint="default"/>
      </w:rPr>
    </w:lvl>
    <w:lvl w:ilvl="5" w:tplc="625AA754">
      <w:start w:val="1"/>
      <w:numFmt w:val="bullet"/>
      <w:lvlText w:val="•"/>
      <w:lvlJc w:val="left"/>
      <w:pPr>
        <w:ind w:left="5020" w:hanging="615"/>
      </w:pPr>
      <w:rPr>
        <w:rFonts w:hint="default"/>
      </w:rPr>
    </w:lvl>
    <w:lvl w:ilvl="6" w:tplc="B1688A58">
      <w:start w:val="1"/>
      <w:numFmt w:val="bullet"/>
      <w:lvlText w:val="•"/>
      <w:lvlJc w:val="left"/>
      <w:pPr>
        <w:ind w:left="5940" w:hanging="615"/>
      </w:pPr>
      <w:rPr>
        <w:rFonts w:hint="default"/>
      </w:rPr>
    </w:lvl>
    <w:lvl w:ilvl="7" w:tplc="FAFE706A">
      <w:start w:val="1"/>
      <w:numFmt w:val="bullet"/>
      <w:lvlText w:val="•"/>
      <w:lvlJc w:val="left"/>
      <w:pPr>
        <w:ind w:left="6860" w:hanging="615"/>
      </w:pPr>
      <w:rPr>
        <w:rFonts w:hint="default"/>
      </w:rPr>
    </w:lvl>
    <w:lvl w:ilvl="8" w:tplc="F7E00D3A">
      <w:start w:val="1"/>
      <w:numFmt w:val="bullet"/>
      <w:lvlText w:val="•"/>
      <w:lvlJc w:val="left"/>
      <w:pPr>
        <w:ind w:left="7780" w:hanging="615"/>
      </w:pPr>
      <w:rPr>
        <w:rFonts w:hint="default"/>
      </w:rPr>
    </w:lvl>
  </w:abstractNum>
  <w:abstractNum w:abstractNumId="25" w15:restartNumberingAfterBreak="0">
    <w:nsid w:val="450C1AAF"/>
    <w:multiLevelType w:val="hybridMultilevel"/>
    <w:tmpl w:val="D56C24CC"/>
    <w:lvl w:ilvl="0" w:tplc="286641D0">
      <w:start w:val="1"/>
      <w:numFmt w:val="lowerLetter"/>
      <w:lvlText w:val="%1)"/>
      <w:lvlJc w:val="left"/>
      <w:pPr>
        <w:ind w:left="101" w:hanging="257"/>
      </w:pPr>
      <w:rPr>
        <w:rFonts w:ascii="Arial" w:eastAsia="Arial" w:hAnsi="Arial" w:hint="default"/>
        <w:w w:val="99"/>
        <w:sz w:val="22"/>
        <w:szCs w:val="22"/>
      </w:rPr>
    </w:lvl>
    <w:lvl w:ilvl="1" w:tplc="1C5A1BF4">
      <w:start w:val="1"/>
      <w:numFmt w:val="bullet"/>
      <w:lvlText w:val="-"/>
      <w:lvlJc w:val="left"/>
      <w:pPr>
        <w:ind w:left="821" w:hanging="349"/>
      </w:pPr>
      <w:rPr>
        <w:rFonts w:ascii="Arial" w:eastAsia="Arial" w:hAnsi="Arial" w:hint="default"/>
        <w:w w:val="99"/>
        <w:sz w:val="22"/>
        <w:szCs w:val="22"/>
      </w:rPr>
    </w:lvl>
    <w:lvl w:ilvl="2" w:tplc="A574FF9C">
      <w:start w:val="1"/>
      <w:numFmt w:val="bullet"/>
      <w:lvlText w:val="•"/>
      <w:lvlJc w:val="left"/>
      <w:pPr>
        <w:ind w:left="820" w:hanging="349"/>
      </w:pPr>
      <w:rPr>
        <w:rFonts w:hint="default"/>
      </w:rPr>
    </w:lvl>
    <w:lvl w:ilvl="3" w:tplc="AACE54C2">
      <w:start w:val="1"/>
      <w:numFmt w:val="bullet"/>
      <w:lvlText w:val="•"/>
      <w:lvlJc w:val="left"/>
      <w:pPr>
        <w:ind w:left="1100" w:hanging="349"/>
      </w:pPr>
      <w:rPr>
        <w:rFonts w:hint="default"/>
      </w:rPr>
    </w:lvl>
    <w:lvl w:ilvl="4" w:tplc="E61440C4">
      <w:start w:val="1"/>
      <w:numFmt w:val="bullet"/>
      <w:lvlText w:val="•"/>
      <w:lvlJc w:val="left"/>
      <w:pPr>
        <w:ind w:left="2189" w:hanging="349"/>
      </w:pPr>
      <w:rPr>
        <w:rFonts w:hint="default"/>
      </w:rPr>
    </w:lvl>
    <w:lvl w:ilvl="5" w:tplc="FD0E9976">
      <w:start w:val="1"/>
      <w:numFmt w:val="bullet"/>
      <w:lvlText w:val="•"/>
      <w:lvlJc w:val="left"/>
      <w:pPr>
        <w:ind w:left="3278" w:hanging="349"/>
      </w:pPr>
      <w:rPr>
        <w:rFonts w:hint="default"/>
      </w:rPr>
    </w:lvl>
    <w:lvl w:ilvl="6" w:tplc="F1ACE3F2">
      <w:start w:val="1"/>
      <w:numFmt w:val="bullet"/>
      <w:lvlText w:val="•"/>
      <w:lvlJc w:val="left"/>
      <w:pPr>
        <w:ind w:left="4367" w:hanging="349"/>
      </w:pPr>
      <w:rPr>
        <w:rFonts w:hint="default"/>
      </w:rPr>
    </w:lvl>
    <w:lvl w:ilvl="7" w:tplc="5AE09F76">
      <w:start w:val="1"/>
      <w:numFmt w:val="bullet"/>
      <w:lvlText w:val="•"/>
      <w:lvlJc w:val="left"/>
      <w:pPr>
        <w:ind w:left="5456" w:hanging="349"/>
      </w:pPr>
      <w:rPr>
        <w:rFonts w:hint="default"/>
      </w:rPr>
    </w:lvl>
    <w:lvl w:ilvl="8" w:tplc="1CBCC3DC">
      <w:start w:val="1"/>
      <w:numFmt w:val="bullet"/>
      <w:lvlText w:val="•"/>
      <w:lvlJc w:val="left"/>
      <w:pPr>
        <w:ind w:left="6546" w:hanging="349"/>
      </w:pPr>
      <w:rPr>
        <w:rFonts w:hint="default"/>
      </w:rPr>
    </w:lvl>
  </w:abstractNum>
  <w:abstractNum w:abstractNumId="26" w15:restartNumberingAfterBreak="0">
    <w:nsid w:val="4A514A3A"/>
    <w:multiLevelType w:val="hybridMultilevel"/>
    <w:tmpl w:val="BD10A4A6"/>
    <w:lvl w:ilvl="0" w:tplc="11D0E0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D3E1A"/>
    <w:multiLevelType w:val="hybridMultilevel"/>
    <w:tmpl w:val="03F063DA"/>
    <w:lvl w:ilvl="0" w:tplc="121AD8AA">
      <w:start w:val="1"/>
      <w:numFmt w:val="low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E40B9"/>
    <w:multiLevelType w:val="hybridMultilevel"/>
    <w:tmpl w:val="2CC60D7E"/>
    <w:lvl w:ilvl="0" w:tplc="1FE03B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5D9E"/>
    <w:multiLevelType w:val="hybridMultilevel"/>
    <w:tmpl w:val="7FF2E496"/>
    <w:lvl w:ilvl="0" w:tplc="50B48420">
      <w:start w:val="2"/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091A28"/>
    <w:multiLevelType w:val="multilevel"/>
    <w:tmpl w:val="667C4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AD06DBC"/>
    <w:multiLevelType w:val="multilevel"/>
    <w:tmpl w:val="73BA06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6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abstractNum w:abstractNumId="32" w15:restartNumberingAfterBreak="0">
    <w:nsid w:val="7DBF664F"/>
    <w:multiLevelType w:val="hybridMultilevel"/>
    <w:tmpl w:val="17F4606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0242">
    <w:abstractNumId w:val="10"/>
  </w:num>
  <w:num w:numId="2" w16cid:durableId="361246256">
    <w:abstractNumId w:val="9"/>
  </w:num>
  <w:num w:numId="3" w16cid:durableId="1070932081">
    <w:abstractNumId w:val="8"/>
  </w:num>
  <w:num w:numId="4" w16cid:durableId="264774704">
    <w:abstractNumId w:val="7"/>
  </w:num>
  <w:num w:numId="5" w16cid:durableId="1225414765">
    <w:abstractNumId w:val="6"/>
  </w:num>
  <w:num w:numId="6" w16cid:durableId="288705593">
    <w:abstractNumId w:val="5"/>
  </w:num>
  <w:num w:numId="7" w16cid:durableId="57749425">
    <w:abstractNumId w:val="4"/>
  </w:num>
  <w:num w:numId="8" w16cid:durableId="1236672589">
    <w:abstractNumId w:val="3"/>
  </w:num>
  <w:num w:numId="9" w16cid:durableId="1034422260">
    <w:abstractNumId w:val="2"/>
  </w:num>
  <w:num w:numId="10" w16cid:durableId="86973735">
    <w:abstractNumId w:val="1"/>
  </w:num>
  <w:num w:numId="11" w16cid:durableId="1547989980">
    <w:abstractNumId w:val="0"/>
  </w:num>
  <w:num w:numId="12" w16cid:durableId="1276790329">
    <w:abstractNumId w:val="11"/>
  </w:num>
  <w:num w:numId="13" w16cid:durableId="1523782948">
    <w:abstractNumId w:val="14"/>
  </w:num>
  <w:num w:numId="14" w16cid:durableId="1478689956">
    <w:abstractNumId w:val="26"/>
  </w:num>
  <w:num w:numId="15" w16cid:durableId="10690165">
    <w:abstractNumId w:val="17"/>
  </w:num>
  <w:num w:numId="16" w16cid:durableId="1085883460">
    <w:abstractNumId w:val="24"/>
  </w:num>
  <w:num w:numId="17" w16cid:durableId="1914704311">
    <w:abstractNumId w:val="25"/>
  </w:num>
  <w:num w:numId="18" w16cid:durableId="841507396">
    <w:abstractNumId w:val="20"/>
  </w:num>
  <w:num w:numId="19" w16cid:durableId="1832793483">
    <w:abstractNumId w:val="18"/>
  </w:num>
  <w:num w:numId="20" w16cid:durableId="681513079">
    <w:abstractNumId w:val="30"/>
  </w:num>
  <w:num w:numId="21" w16cid:durableId="2079209951">
    <w:abstractNumId w:val="31"/>
  </w:num>
  <w:num w:numId="22" w16cid:durableId="1201741914">
    <w:abstractNumId w:val="23"/>
  </w:num>
  <w:num w:numId="23" w16cid:durableId="598680381">
    <w:abstractNumId w:val="12"/>
  </w:num>
  <w:num w:numId="24" w16cid:durableId="553584931">
    <w:abstractNumId w:val="28"/>
  </w:num>
  <w:num w:numId="25" w16cid:durableId="1356227035">
    <w:abstractNumId w:val="19"/>
  </w:num>
  <w:num w:numId="26" w16cid:durableId="1587155283">
    <w:abstractNumId w:val="29"/>
  </w:num>
  <w:num w:numId="27" w16cid:durableId="286592682">
    <w:abstractNumId w:val="21"/>
  </w:num>
  <w:num w:numId="28" w16cid:durableId="725447114">
    <w:abstractNumId w:val="27"/>
  </w:num>
  <w:num w:numId="29" w16cid:durableId="1735426028">
    <w:abstractNumId w:val="16"/>
  </w:num>
  <w:num w:numId="30" w16cid:durableId="1811246247">
    <w:abstractNumId w:val="15"/>
  </w:num>
  <w:num w:numId="31" w16cid:durableId="375664913">
    <w:abstractNumId w:val="32"/>
  </w:num>
  <w:num w:numId="32" w16cid:durableId="849414891">
    <w:abstractNumId w:val="13"/>
  </w:num>
  <w:num w:numId="33" w16cid:durableId="3130694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7F"/>
    <w:rsid w:val="00003F7B"/>
    <w:rsid w:val="000053AA"/>
    <w:rsid w:val="00032725"/>
    <w:rsid w:val="00070A4C"/>
    <w:rsid w:val="00070ED2"/>
    <w:rsid w:val="000A55A7"/>
    <w:rsid w:val="000E333F"/>
    <w:rsid w:val="00101949"/>
    <w:rsid w:val="00134A91"/>
    <w:rsid w:val="00197D61"/>
    <w:rsid w:val="001A22F2"/>
    <w:rsid w:val="001B4B67"/>
    <w:rsid w:val="001C027F"/>
    <w:rsid w:val="001C4DAC"/>
    <w:rsid w:val="001F66AA"/>
    <w:rsid w:val="0022453B"/>
    <w:rsid w:val="00230463"/>
    <w:rsid w:val="00230829"/>
    <w:rsid w:val="0025584F"/>
    <w:rsid w:val="00284723"/>
    <w:rsid w:val="00285CCF"/>
    <w:rsid w:val="002927F3"/>
    <w:rsid w:val="002A4189"/>
    <w:rsid w:val="002B2BBE"/>
    <w:rsid w:val="002C1B69"/>
    <w:rsid w:val="002C5AE1"/>
    <w:rsid w:val="002D1C62"/>
    <w:rsid w:val="002D2606"/>
    <w:rsid w:val="002D41AA"/>
    <w:rsid w:val="002D463C"/>
    <w:rsid w:val="002E50CA"/>
    <w:rsid w:val="00312F5C"/>
    <w:rsid w:val="003500B7"/>
    <w:rsid w:val="003948D9"/>
    <w:rsid w:val="003A1F3A"/>
    <w:rsid w:val="003A54DE"/>
    <w:rsid w:val="00410ADA"/>
    <w:rsid w:val="00414D2D"/>
    <w:rsid w:val="004253EF"/>
    <w:rsid w:val="004254D7"/>
    <w:rsid w:val="00460399"/>
    <w:rsid w:val="0049786E"/>
    <w:rsid w:val="004B08F6"/>
    <w:rsid w:val="004B43C7"/>
    <w:rsid w:val="004B7FDE"/>
    <w:rsid w:val="004E4BAE"/>
    <w:rsid w:val="00542BCB"/>
    <w:rsid w:val="00542E65"/>
    <w:rsid w:val="005725C2"/>
    <w:rsid w:val="005750A0"/>
    <w:rsid w:val="005913C6"/>
    <w:rsid w:val="005C0029"/>
    <w:rsid w:val="00600686"/>
    <w:rsid w:val="00615F4C"/>
    <w:rsid w:val="00617D4E"/>
    <w:rsid w:val="00622C4E"/>
    <w:rsid w:val="00631FCF"/>
    <w:rsid w:val="00672D16"/>
    <w:rsid w:val="006A39B8"/>
    <w:rsid w:val="006A6B0D"/>
    <w:rsid w:val="007023F6"/>
    <w:rsid w:val="00714CD3"/>
    <w:rsid w:val="00721BF0"/>
    <w:rsid w:val="007379B9"/>
    <w:rsid w:val="00751DC8"/>
    <w:rsid w:val="0075368F"/>
    <w:rsid w:val="0075598C"/>
    <w:rsid w:val="00767B3C"/>
    <w:rsid w:val="007734C5"/>
    <w:rsid w:val="007A4E04"/>
    <w:rsid w:val="007B1330"/>
    <w:rsid w:val="007C17AF"/>
    <w:rsid w:val="007C1E8A"/>
    <w:rsid w:val="007D4A6B"/>
    <w:rsid w:val="007E4443"/>
    <w:rsid w:val="007E7252"/>
    <w:rsid w:val="007F671E"/>
    <w:rsid w:val="00803E2E"/>
    <w:rsid w:val="0081095F"/>
    <w:rsid w:val="00811455"/>
    <w:rsid w:val="00812B27"/>
    <w:rsid w:val="008238CD"/>
    <w:rsid w:val="008271EC"/>
    <w:rsid w:val="00846DA2"/>
    <w:rsid w:val="00851A7F"/>
    <w:rsid w:val="0085231B"/>
    <w:rsid w:val="008719F1"/>
    <w:rsid w:val="008965EA"/>
    <w:rsid w:val="008D4838"/>
    <w:rsid w:val="008E439E"/>
    <w:rsid w:val="008E53F9"/>
    <w:rsid w:val="0093460C"/>
    <w:rsid w:val="009377E4"/>
    <w:rsid w:val="009401BB"/>
    <w:rsid w:val="00942729"/>
    <w:rsid w:val="00962096"/>
    <w:rsid w:val="009814F3"/>
    <w:rsid w:val="00993B00"/>
    <w:rsid w:val="009A189B"/>
    <w:rsid w:val="009C7994"/>
    <w:rsid w:val="00A46281"/>
    <w:rsid w:val="00A61550"/>
    <w:rsid w:val="00A65760"/>
    <w:rsid w:val="00A77696"/>
    <w:rsid w:val="00AA47E2"/>
    <w:rsid w:val="00AB24DC"/>
    <w:rsid w:val="00AB6514"/>
    <w:rsid w:val="00AC2A9E"/>
    <w:rsid w:val="00AE2BB7"/>
    <w:rsid w:val="00AF64FB"/>
    <w:rsid w:val="00B16755"/>
    <w:rsid w:val="00B32A09"/>
    <w:rsid w:val="00B45C2B"/>
    <w:rsid w:val="00B5665D"/>
    <w:rsid w:val="00B67008"/>
    <w:rsid w:val="00B70174"/>
    <w:rsid w:val="00B75173"/>
    <w:rsid w:val="00B824EC"/>
    <w:rsid w:val="00BA5D93"/>
    <w:rsid w:val="00BC7367"/>
    <w:rsid w:val="00BF1AB9"/>
    <w:rsid w:val="00C00441"/>
    <w:rsid w:val="00C1059D"/>
    <w:rsid w:val="00C26E8A"/>
    <w:rsid w:val="00C56396"/>
    <w:rsid w:val="00C73443"/>
    <w:rsid w:val="00C84F11"/>
    <w:rsid w:val="00C976B8"/>
    <w:rsid w:val="00CF154E"/>
    <w:rsid w:val="00CF6BA1"/>
    <w:rsid w:val="00D00E38"/>
    <w:rsid w:val="00D33CD9"/>
    <w:rsid w:val="00D44CB9"/>
    <w:rsid w:val="00D63455"/>
    <w:rsid w:val="00D65D00"/>
    <w:rsid w:val="00D7350A"/>
    <w:rsid w:val="00D85A66"/>
    <w:rsid w:val="00D86BCC"/>
    <w:rsid w:val="00D97861"/>
    <w:rsid w:val="00DA186B"/>
    <w:rsid w:val="00DA2A3A"/>
    <w:rsid w:val="00DB7DE2"/>
    <w:rsid w:val="00DF7B49"/>
    <w:rsid w:val="00E0007C"/>
    <w:rsid w:val="00E34A5A"/>
    <w:rsid w:val="00E6265E"/>
    <w:rsid w:val="00E671D5"/>
    <w:rsid w:val="00E80C66"/>
    <w:rsid w:val="00E974A0"/>
    <w:rsid w:val="00EB0A3E"/>
    <w:rsid w:val="00EB2AA3"/>
    <w:rsid w:val="00EC2E72"/>
    <w:rsid w:val="00ED33DF"/>
    <w:rsid w:val="00EF090A"/>
    <w:rsid w:val="00F44F2E"/>
    <w:rsid w:val="00F54C82"/>
    <w:rsid w:val="00F91C6B"/>
    <w:rsid w:val="00F92742"/>
    <w:rsid w:val="00F97DE3"/>
    <w:rsid w:val="00FB7589"/>
    <w:rsid w:val="00FD3D11"/>
    <w:rsid w:val="00FD4C9D"/>
    <w:rsid w:val="00FE253B"/>
    <w:rsid w:val="00FE4D16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1F6E1"/>
  <w15:docId w15:val="{63FD937D-32F4-4961-A3EF-04DE8B1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C027F"/>
    <w:pPr>
      <w:ind w:left="135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027F"/>
    <w:rPr>
      <w:rFonts w:ascii="Arial" w:eastAsiaTheme="minorEastAsia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027F"/>
  </w:style>
  <w:style w:type="paragraph" w:customStyle="1" w:styleId="TableParagraph">
    <w:name w:val="Table Paragraph"/>
    <w:basedOn w:val="Normal"/>
    <w:uiPriority w:val="1"/>
    <w:qFormat/>
    <w:rsid w:val="001C027F"/>
  </w:style>
  <w:style w:type="paragraph" w:styleId="Encabezado">
    <w:name w:val="header"/>
    <w:basedOn w:val="Normal"/>
    <w:link w:val="EncabezadoCar"/>
    <w:uiPriority w:val="99"/>
    <w:unhideWhenUsed/>
    <w:rsid w:val="001C0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27F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02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27F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46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463C"/>
    <w:rPr>
      <w:color w:val="605E5C"/>
      <w:shd w:val="clear" w:color="auto" w:fill="E1DFDD"/>
    </w:rPr>
  </w:style>
  <w:style w:type="paragraph" w:customStyle="1" w:styleId="Estndard">
    <w:name w:val="Estàndard"/>
    <w:rsid w:val="003948D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940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ramonnr</dc:creator>
  <cp:lastModifiedBy>noemi</cp:lastModifiedBy>
  <cp:revision>2</cp:revision>
  <cp:lastPrinted>2022-09-20T10:04:00Z</cp:lastPrinted>
  <dcterms:created xsi:type="dcterms:W3CDTF">2023-03-14T12:38:00Z</dcterms:created>
  <dcterms:modified xsi:type="dcterms:W3CDTF">2023-03-14T12:38:00Z</dcterms:modified>
</cp:coreProperties>
</file>